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9A2112" w14:textId="77777777" w:rsidR="00C71C69" w:rsidRDefault="00C71C69">
      <w:pPr>
        <w:jc w:val="center"/>
        <w:rPr>
          <w:rFonts w:hint="eastAsia"/>
          <w:b/>
          <w:bCs/>
          <w:color w:val="663300"/>
          <w:sz w:val="36"/>
          <w:szCs w:val="36"/>
        </w:rPr>
      </w:pPr>
      <w:r>
        <w:rPr>
          <w:b/>
          <w:bCs/>
          <w:color w:val="663300"/>
          <w:sz w:val="64"/>
          <w:szCs w:val="64"/>
        </w:rPr>
        <w:t>VICTORY WORLD MISSIONS</w:t>
      </w:r>
    </w:p>
    <w:p w14:paraId="17F3753A" w14:textId="77777777" w:rsidR="00C71C69" w:rsidRDefault="00C71C69">
      <w:pPr>
        <w:jc w:val="center"/>
        <w:rPr>
          <w:rFonts w:hint="eastAsia"/>
          <w:b/>
          <w:bCs/>
          <w:sz w:val="36"/>
          <w:szCs w:val="36"/>
        </w:rPr>
      </w:pPr>
      <w:r>
        <w:rPr>
          <w:b/>
          <w:bCs/>
          <w:color w:val="663300"/>
          <w:sz w:val="36"/>
          <w:szCs w:val="36"/>
        </w:rPr>
        <w:t>INTERNATIONAL MINISTRIES</w:t>
      </w:r>
    </w:p>
    <w:p w14:paraId="71E4E2B2" w14:textId="730E94E9" w:rsidR="00C71C69" w:rsidRDefault="00C71C69">
      <w:pPr>
        <w:jc w:val="center"/>
        <w:rPr>
          <w:rFonts w:hint="eastAsia"/>
          <w:b/>
          <w:bCs/>
          <w:sz w:val="36"/>
          <w:szCs w:val="36"/>
        </w:rPr>
      </w:pPr>
    </w:p>
    <w:p w14:paraId="74D9C271" w14:textId="0FFC70C2" w:rsidR="00C71C69" w:rsidRDefault="00DF3771">
      <w:pPr>
        <w:jc w:val="center"/>
        <w:rPr>
          <w:rFonts w:hint="eastAsia"/>
          <w:b/>
          <w:bCs/>
          <w:sz w:val="36"/>
          <w:szCs w:val="36"/>
        </w:rPr>
      </w:pPr>
      <w:r>
        <w:rPr>
          <w:noProof/>
          <w:lang w:eastAsia="en-US" w:bidi="ar-SA"/>
        </w:rPr>
        <w:drawing>
          <wp:anchor distT="0" distB="0" distL="0" distR="0" simplePos="0" relativeHeight="251648000" behindDoc="0" locked="0" layoutInCell="1" allowOverlap="1" wp14:anchorId="3DC1EF38" wp14:editId="61ECBEC7">
            <wp:simplePos x="0" y="0"/>
            <wp:positionH relativeFrom="margin">
              <wp:align>left</wp:align>
            </wp:positionH>
            <wp:positionV relativeFrom="paragraph">
              <wp:posOffset>490855</wp:posOffset>
            </wp:positionV>
            <wp:extent cx="6330950" cy="423227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0950" cy="4232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111A2C" w14:textId="77777777" w:rsidR="00DF3771" w:rsidRDefault="00DF3771">
      <w:pPr>
        <w:jc w:val="center"/>
        <w:rPr>
          <w:b/>
          <w:bCs/>
          <w:color w:val="461900"/>
          <w:sz w:val="44"/>
          <w:szCs w:val="44"/>
        </w:rPr>
      </w:pPr>
    </w:p>
    <w:p w14:paraId="61056BF3" w14:textId="67856F70" w:rsidR="00C71C69" w:rsidRDefault="00C71C69">
      <w:pPr>
        <w:jc w:val="center"/>
        <w:rPr>
          <w:rFonts w:hint="eastAsia"/>
        </w:rPr>
      </w:pPr>
      <w:r>
        <w:rPr>
          <w:b/>
          <w:bCs/>
          <w:color w:val="461900"/>
          <w:sz w:val="44"/>
          <w:szCs w:val="44"/>
        </w:rPr>
        <w:t>Pastor C.D. (Toby) Tyler</w:t>
      </w:r>
    </w:p>
    <w:p w14:paraId="280B2FB5" w14:textId="77777777" w:rsidR="00C71C69" w:rsidRDefault="00C71C69">
      <w:pPr>
        <w:rPr>
          <w:rFonts w:hint="eastAsia"/>
        </w:rPr>
      </w:pPr>
    </w:p>
    <w:p w14:paraId="5031F1D8" w14:textId="77777777" w:rsidR="00C71C69" w:rsidRDefault="00C71C69">
      <w:pPr>
        <w:rPr>
          <w:rFonts w:hint="eastAsia"/>
        </w:rPr>
      </w:pPr>
    </w:p>
    <w:p w14:paraId="68DA622E" w14:textId="77777777" w:rsidR="00C71C69" w:rsidRDefault="00C71C69">
      <w:pPr>
        <w:rPr>
          <w:rFonts w:hint="eastAsia"/>
        </w:rPr>
      </w:pPr>
    </w:p>
    <w:p w14:paraId="1CF56810" w14:textId="77777777" w:rsidR="00C71C69" w:rsidRDefault="00C71C69">
      <w:pPr>
        <w:rPr>
          <w:rFonts w:hint="eastAsia"/>
        </w:rPr>
      </w:pPr>
    </w:p>
    <w:p w14:paraId="0DA5F021" w14:textId="77777777" w:rsidR="00C71C69" w:rsidRDefault="00C71C69">
      <w:pPr>
        <w:rPr>
          <w:rFonts w:hint="eastAsia"/>
        </w:rPr>
      </w:pPr>
    </w:p>
    <w:p w14:paraId="31F9CBF3" w14:textId="77777777" w:rsidR="00C71C69" w:rsidRDefault="00C71C69">
      <w:pPr>
        <w:rPr>
          <w:rFonts w:hint="eastAsia"/>
        </w:rPr>
      </w:pPr>
    </w:p>
    <w:p w14:paraId="5711F853" w14:textId="77777777" w:rsidR="00C71C69" w:rsidRDefault="00C71C69">
      <w:pPr>
        <w:rPr>
          <w:rFonts w:hint="eastAsia"/>
        </w:rPr>
      </w:pPr>
    </w:p>
    <w:p w14:paraId="67707A31" w14:textId="77777777" w:rsidR="00C71C69" w:rsidRDefault="00C71C69">
      <w:pPr>
        <w:rPr>
          <w:rFonts w:hint="eastAsia"/>
        </w:rPr>
      </w:pPr>
    </w:p>
    <w:p w14:paraId="610C952C" w14:textId="77777777" w:rsidR="00B70883" w:rsidRDefault="00B70883">
      <w:pPr>
        <w:rPr>
          <w:rFonts w:hint="eastAsia"/>
          <w:b/>
          <w:bCs/>
          <w:color w:val="461900"/>
          <w:sz w:val="30"/>
          <w:szCs w:val="30"/>
        </w:rPr>
      </w:pPr>
    </w:p>
    <w:p w14:paraId="3AC39DFD" w14:textId="77777777" w:rsidR="00C71C69" w:rsidRDefault="00C71C69" w:rsidP="00BD20D9">
      <w:pPr>
        <w:tabs>
          <w:tab w:val="left" w:pos="6480"/>
        </w:tabs>
        <w:rPr>
          <w:rFonts w:hint="eastAsia"/>
          <w:b/>
          <w:bCs/>
          <w:color w:val="461900"/>
          <w:sz w:val="30"/>
          <w:szCs w:val="30"/>
        </w:rPr>
      </w:pPr>
      <w:r>
        <w:rPr>
          <w:b/>
          <w:bCs/>
          <w:color w:val="461900"/>
          <w:sz w:val="30"/>
          <w:szCs w:val="30"/>
        </w:rPr>
        <w:t>P.O. BOX 7872</w:t>
      </w:r>
      <w:r w:rsidR="00BD20D9">
        <w:rPr>
          <w:b/>
          <w:bCs/>
          <w:color w:val="461900"/>
          <w:sz w:val="30"/>
          <w:szCs w:val="30"/>
        </w:rPr>
        <w:t xml:space="preserve"> </w:t>
      </w:r>
      <w:r w:rsidR="00BD20D9">
        <w:rPr>
          <w:b/>
          <w:bCs/>
          <w:color w:val="461900"/>
          <w:sz w:val="30"/>
          <w:szCs w:val="30"/>
        </w:rPr>
        <w:tab/>
        <w:t>PHONE: 910-250-6010</w:t>
      </w:r>
    </w:p>
    <w:p w14:paraId="7D90C70D" w14:textId="77777777" w:rsidR="00B70883" w:rsidRPr="00B70883" w:rsidRDefault="00C71C69" w:rsidP="00B70883">
      <w:pPr>
        <w:tabs>
          <w:tab w:val="left" w:pos="6480"/>
        </w:tabs>
        <w:rPr>
          <w:rFonts w:hint="eastAsia"/>
          <w:b/>
          <w:bCs/>
          <w:color w:val="461900"/>
          <w:sz w:val="30"/>
          <w:szCs w:val="30"/>
        </w:rPr>
        <w:sectPr w:rsidR="00B70883" w:rsidRPr="00B70883" w:rsidSect="000F2E57">
          <w:footerReference w:type="default" r:id="rId8"/>
          <w:pgSz w:w="12240" w:h="15840"/>
          <w:pgMar w:top="1134" w:right="1134" w:bottom="1134" w:left="1134" w:header="720" w:footer="720" w:gutter="0"/>
          <w:cols w:space="720"/>
          <w:titlePg/>
          <w:docGrid w:linePitch="360"/>
        </w:sectPr>
      </w:pPr>
      <w:r>
        <w:rPr>
          <w:b/>
          <w:bCs/>
          <w:color w:val="461900"/>
          <w:sz w:val="30"/>
          <w:szCs w:val="30"/>
        </w:rPr>
        <w:t>OCEAN ISLE BEACH</w:t>
      </w:r>
      <w:r w:rsidR="00BD20D9">
        <w:rPr>
          <w:b/>
          <w:bCs/>
          <w:color w:val="461900"/>
          <w:sz w:val="30"/>
          <w:szCs w:val="30"/>
        </w:rPr>
        <w:t>, NC  28469</w:t>
      </w:r>
      <w:r w:rsidR="00BD20D9">
        <w:rPr>
          <w:b/>
          <w:bCs/>
          <w:color w:val="461900"/>
          <w:sz w:val="30"/>
          <w:szCs w:val="30"/>
        </w:rPr>
        <w:tab/>
      </w:r>
      <w:hyperlink r:id="rId9" w:history="1">
        <w:r w:rsidR="00BD20D9">
          <w:rPr>
            <w:rStyle w:val="Hyperlink"/>
            <w:b/>
            <w:bCs/>
            <w:color w:val="461900"/>
            <w:sz w:val="30"/>
            <w:szCs w:val="30"/>
          </w:rPr>
          <w:t>victoryworld@atmc.net</w:t>
        </w:r>
      </w:hyperlink>
      <w:r w:rsidR="00B70883">
        <w:rPr>
          <w:b/>
          <w:bCs/>
          <w:color w:val="461900"/>
          <w:sz w:val="30"/>
          <w:szCs w:val="30"/>
        </w:rPr>
        <w:tab/>
      </w:r>
    </w:p>
    <w:p w14:paraId="36313D40" w14:textId="77777777" w:rsidR="00C71C69" w:rsidRDefault="00C71C69">
      <w:pPr>
        <w:rPr>
          <w:rFonts w:hint="eastAsia"/>
        </w:rPr>
      </w:pPr>
      <w:r>
        <w:rPr>
          <w:b/>
          <w:bCs/>
          <w:color w:val="461900"/>
          <w:sz w:val="30"/>
          <w:szCs w:val="30"/>
        </w:rPr>
        <w:lastRenderedPageBreak/>
        <w:t xml:space="preserve">      </w:t>
      </w:r>
    </w:p>
    <w:p w14:paraId="1A07A016" w14:textId="77777777" w:rsidR="00C71C69" w:rsidRDefault="00ED3602">
      <w:pPr>
        <w:rPr>
          <w:rFonts w:hint="eastAsia"/>
          <w:sz w:val="26"/>
          <w:szCs w:val="26"/>
        </w:rPr>
      </w:pPr>
      <w:r>
        <w:rPr>
          <w:noProof/>
          <w:lang w:eastAsia="en-US" w:bidi="ar-SA"/>
        </w:rPr>
        <w:drawing>
          <wp:anchor distT="0" distB="0" distL="0" distR="0" simplePos="0" relativeHeight="251649024" behindDoc="0" locked="0" layoutInCell="1" allowOverlap="1" wp14:anchorId="14AB8A44" wp14:editId="13E41637">
            <wp:simplePos x="0" y="0"/>
            <wp:positionH relativeFrom="column">
              <wp:posOffset>56515</wp:posOffset>
            </wp:positionH>
            <wp:positionV relativeFrom="paragraph">
              <wp:posOffset>19050</wp:posOffset>
            </wp:positionV>
            <wp:extent cx="1054735" cy="105473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1952BAF" w14:textId="77777777" w:rsidR="00C71C69" w:rsidRDefault="00C71C69">
      <w:pPr>
        <w:rPr>
          <w:rFonts w:eastAsia="Liberation Serif" w:cs="Liberation Serif"/>
          <w:b/>
          <w:bCs/>
          <w:sz w:val="36"/>
          <w:szCs w:val="36"/>
        </w:rPr>
      </w:pPr>
      <w:r>
        <w:rPr>
          <w:rFonts w:eastAsia="Liberation Serif" w:cs="Liberation Serif"/>
        </w:rPr>
        <w:t xml:space="preserve">  </w:t>
      </w:r>
    </w:p>
    <w:p w14:paraId="42B99B30" w14:textId="77777777" w:rsidR="00C71C69" w:rsidRDefault="00DF0803" w:rsidP="00DF0803">
      <w:pPr>
        <w:rPr>
          <w:rFonts w:hint="eastAsia"/>
        </w:rPr>
      </w:pPr>
      <w:r w:rsidRPr="00DF0803">
        <w:rPr>
          <w:b/>
          <w:bCs/>
          <w:sz w:val="36"/>
          <w:szCs w:val="36"/>
        </w:rPr>
        <w:t xml:space="preserve">        </w:t>
      </w:r>
      <w:r>
        <w:rPr>
          <w:b/>
          <w:bCs/>
          <w:sz w:val="36"/>
          <w:szCs w:val="36"/>
        </w:rPr>
        <w:t xml:space="preserve">          </w:t>
      </w:r>
      <w:r w:rsidRPr="00DF0803">
        <w:rPr>
          <w:b/>
          <w:bCs/>
          <w:sz w:val="36"/>
          <w:szCs w:val="36"/>
        </w:rPr>
        <w:t xml:space="preserve"> </w:t>
      </w:r>
      <w:r w:rsidR="00C71C69">
        <w:rPr>
          <w:b/>
          <w:bCs/>
          <w:sz w:val="36"/>
          <w:szCs w:val="36"/>
          <w:u w:val="single"/>
        </w:rPr>
        <w:t>Table Of Contents</w:t>
      </w:r>
    </w:p>
    <w:p w14:paraId="65834645" w14:textId="77777777" w:rsidR="00C71C69" w:rsidRDefault="00C71C69">
      <w:pPr>
        <w:rPr>
          <w:rFonts w:hint="eastAsia"/>
        </w:rPr>
      </w:pPr>
    </w:p>
    <w:p w14:paraId="782BA9FE" w14:textId="77777777" w:rsidR="00C71C69" w:rsidRDefault="00C71C69">
      <w:pPr>
        <w:rPr>
          <w:rFonts w:hint="eastAsia"/>
        </w:rPr>
      </w:pPr>
    </w:p>
    <w:p w14:paraId="3E2568D0" w14:textId="77777777" w:rsidR="00C71C69" w:rsidRDefault="00C71C69">
      <w:pPr>
        <w:rPr>
          <w:rFonts w:hint="eastAsia"/>
          <w:sz w:val="28"/>
          <w:szCs w:val="28"/>
        </w:rPr>
      </w:pPr>
    </w:p>
    <w:p w14:paraId="3C32D100" w14:textId="77777777" w:rsidR="00C71C69" w:rsidRDefault="00C71C69">
      <w:pPr>
        <w:rPr>
          <w:rFonts w:hint="eastAsia"/>
          <w:sz w:val="28"/>
          <w:szCs w:val="28"/>
        </w:rPr>
      </w:pPr>
    </w:p>
    <w:p w14:paraId="0488B3E3" w14:textId="0814A716" w:rsidR="00C71C69" w:rsidRDefault="00C71C6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I</w:t>
      </w:r>
      <w:r>
        <w:rPr>
          <w:rFonts w:ascii="Century Catalogue" w:hAnsi="Century Catalogue"/>
          <w:sz w:val="26"/>
          <w:szCs w:val="26"/>
        </w:rPr>
        <w:t>:</w:t>
      </w:r>
      <w:r>
        <w:rPr>
          <w:rFonts w:ascii="Century Catalogue" w:hAnsi="Century Catalogue"/>
          <w:sz w:val="26"/>
          <w:szCs w:val="26"/>
        </w:rPr>
        <w:tab/>
        <w:t xml:space="preserve">I’m </w:t>
      </w:r>
      <w:r w:rsidR="00117395">
        <w:rPr>
          <w:rFonts w:ascii="Century Catalogue" w:hAnsi="Century Catalogue"/>
          <w:sz w:val="26"/>
          <w:szCs w:val="26"/>
        </w:rPr>
        <w:t>a</w:t>
      </w:r>
      <w:r>
        <w:rPr>
          <w:rFonts w:ascii="Century Catalogue" w:hAnsi="Century Catalogue"/>
          <w:sz w:val="26"/>
          <w:szCs w:val="26"/>
        </w:rPr>
        <w:t xml:space="preserve"> New Creation</w:t>
      </w:r>
      <w:r w:rsidR="00BD20D9">
        <w:rPr>
          <w:rFonts w:ascii="Century Catalogue" w:hAnsi="Century Catalogue"/>
          <w:sz w:val="26"/>
          <w:szCs w:val="26"/>
        </w:rPr>
        <w:tab/>
      </w:r>
      <w:r w:rsidR="00D143F5">
        <w:rPr>
          <w:rFonts w:ascii="Century Catalogue" w:hAnsi="Century Catalogue"/>
          <w:sz w:val="26"/>
          <w:szCs w:val="26"/>
        </w:rPr>
        <w:t>2</w:t>
      </w:r>
    </w:p>
    <w:p w14:paraId="0B69B880" w14:textId="77777777" w:rsidR="00C71C69" w:rsidRDefault="00C71C69" w:rsidP="00DF0803">
      <w:pPr>
        <w:tabs>
          <w:tab w:val="left" w:pos="1800"/>
          <w:tab w:val="decimal" w:pos="8640"/>
        </w:tabs>
        <w:rPr>
          <w:rFonts w:ascii="Century Catalogue" w:hAnsi="Century Catalogue" w:hint="eastAsia"/>
          <w:sz w:val="26"/>
          <w:szCs w:val="26"/>
        </w:rPr>
      </w:pPr>
    </w:p>
    <w:p w14:paraId="71D7C058" w14:textId="13D49F1C" w:rsidR="00C71C69" w:rsidRDefault="00C71C6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II</w:t>
      </w:r>
      <w:r>
        <w:rPr>
          <w:rFonts w:ascii="Century Catalogue" w:hAnsi="Century Catalogue"/>
          <w:sz w:val="26"/>
          <w:szCs w:val="26"/>
        </w:rPr>
        <w:t>:</w:t>
      </w:r>
      <w:r>
        <w:rPr>
          <w:rFonts w:ascii="Century Catalogue" w:hAnsi="Century Catalogue"/>
          <w:sz w:val="26"/>
          <w:szCs w:val="26"/>
        </w:rPr>
        <w:tab/>
        <w:t>I’m Born Again</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p>
    <w:p w14:paraId="7CFAD27F" w14:textId="108BC1BA" w:rsidR="00C71C69" w:rsidRDefault="00BD20D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                  </w:t>
      </w:r>
      <w:r>
        <w:rPr>
          <w:rFonts w:ascii="Century Catalogue" w:hAnsi="Century Catalogue"/>
          <w:sz w:val="26"/>
          <w:szCs w:val="26"/>
        </w:rPr>
        <w:tab/>
      </w:r>
      <w:r w:rsidR="00C71C69">
        <w:rPr>
          <w:rFonts w:ascii="Century Catalogue" w:hAnsi="Century Catalogue"/>
          <w:sz w:val="26"/>
          <w:szCs w:val="26"/>
        </w:rPr>
        <w:t>A.</w:t>
      </w:r>
      <w:r w:rsidR="00DF0803">
        <w:rPr>
          <w:rFonts w:ascii="Century Catalogue" w:hAnsi="Century Catalogue"/>
          <w:sz w:val="26"/>
          <w:szCs w:val="26"/>
        </w:rPr>
        <w:t xml:space="preserve"> </w:t>
      </w:r>
      <w:r w:rsidR="00C71C69">
        <w:rPr>
          <w:rFonts w:ascii="Century Catalogue" w:hAnsi="Century Catalogue"/>
          <w:sz w:val="26"/>
          <w:szCs w:val="26"/>
        </w:rPr>
        <w:t>What’s That?</w:t>
      </w:r>
      <w:r>
        <w:rPr>
          <w:rFonts w:ascii="Century Catalogue" w:hAnsi="Century Catalogue"/>
          <w:sz w:val="26"/>
          <w:szCs w:val="26"/>
        </w:rPr>
        <w:tab/>
      </w:r>
      <w:r w:rsidR="00D143F5">
        <w:rPr>
          <w:rFonts w:ascii="Century Catalogue" w:hAnsi="Century Catalogue"/>
          <w:sz w:val="26"/>
          <w:szCs w:val="26"/>
        </w:rPr>
        <w:t>4</w:t>
      </w:r>
    </w:p>
    <w:p w14:paraId="3D6A4CF2" w14:textId="41B4B91E" w:rsidR="00C71C69" w:rsidRDefault="00BD20D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                 </w:t>
      </w:r>
      <w:r>
        <w:rPr>
          <w:rFonts w:ascii="Century Catalogue" w:hAnsi="Century Catalogue"/>
          <w:sz w:val="26"/>
          <w:szCs w:val="26"/>
        </w:rPr>
        <w:tab/>
      </w:r>
      <w:r w:rsidR="00C71C69">
        <w:rPr>
          <w:rFonts w:ascii="Century Catalogue" w:hAnsi="Century Catalogue"/>
          <w:sz w:val="26"/>
          <w:szCs w:val="26"/>
        </w:rPr>
        <w:t>B.</w:t>
      </w:r>
      <w:r w:rsidR="00DF0803">
        <w:rPr>
          <w:rFonts w:ascii="Century Catalogue" w:hAnsi="Century Catalogue"/>
          <w:sz w:val="26"/>
          <w:szCs w:val="26"/>
        </w:rPr>
        <w:t xml:space="preserve"> </w:t>
      </w:r>
      <w:r w:rsidR="00C71C69">
        <w:rPr>
          <w:rFonts w:ascii="Century Catalogue" w:hAnsi="Century Catalogue"/>
          <w:sz w:val="26"/>
          <w:szCs w:val="26"/>
        </w:rPr>
        <w:t>Facts About Your Birth</w:t>
      </w:r>
      <w:r>
        <w:rPr>
          <w:rFonts w:ascii="Century Catalogue" w:hAnsi="Century Catalogue"/>
          <w:sz w:val="26"/>
          <w:szCs w:val="26"/>
        </w:rPr>
        <w:tab/>
      </w:r>
      <w:r w:rsidR="00D143F5">
        <w:rPr>
          <w:rFonts w:ascii="Century Catalogue" w:hAnsi="Century Catalogue"/>
          <w:sz w:val="26"/>
          <w:szCs w:val="26"/>
        </w:rPr>
        <w:t>6</w:t>
      </w:r>
    </w:p>
    <w:p w14:paraId="3216AEAA" w14:textId="31D02F70" w:rsidR="00C71C69" w:rsidRDefault="00BD20D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                  </w:t>
      </w:r>
      <w:r>
        <w:rPr>
          <w:rFonts w:ascii="Century Catalogue" w:hAnsi="Century Catalogue"/>
          <w:sz w:val="26"/>
          <w:szCs w:val="26"/>
        </w:rPr>
        <w:tab/>
        <w:t>C.</w:t>
      </w:r>
      <w:r w:rsidR="00DF0803">
        <w:rPr>
          <w:rFonts w:ascii="Century Catalogue" w:hAnsi="Century Catalogue"/>
          <w:sz w:val="26"/>
          <w:szCs w:val="26"/>
        </w:rPr>
        <w:t xml:space="preserve"> </w:t>
      </w:r>
      <w:r w:rsidR="00C71C69">
        <w:rPr>
          <w:rFonts w:ascii="Century Catalogue" w:hAnsi="Century Catalogue"/>
          <w:sz w:val="26"/>
          <w:szCs w:val="26"/>
        </w:rPr>
        <w:t xml:space="preserve">How </w:t>
      </w:r>
      <w:r w:rsidR="00DF0803">
        <w:rPr>
          <w:rFonts w:ascii="Century Catalogue" w:hAnsi="Century Catalogue"/>
          <w:sz w:val="26"/>
          <w:szCs w:val="26"/>
        </w:rPr>
        <w:t>t</w:t>
      </w:r>
      <w:r w:rsidR="00C71C69">
        <w:rPr>
          <w:rFonts w:ascii="Century Catalogue" w:hAnsi="Century Catalogue"/>
          <w:sz w:val="26"/>
          <w:szCs w:val="26"/>
        </w:rPr>
        <w:t>o Survive</w:t>
      </w:r>
      <w:r>
        <w:rPr>
          <w:rFonts w:ascii="Century Catalogue" w:hAnsi="Century Catalogue"/>
          <w:sz w:val="26"/>
          <w:szCs w:val="26"/>
        </w:rPr>
        <w:tab/>
      </w:r>
      <w:r w:rsidR="00D143F5">
        <w:rPr>
          <w:rFonts w:ascii="Century Catalogue" w:hAnsi="Century Catalogue"/>
          <w:sz w:val="26"/>
          <w:szCs w:val="26"/>
        </w:rPr>
        <w:t>9</w:t>
      </w:r>
    </w:p>
    <w:p w14:paraId="2B3785ED" w14:textId="77777777" w:rsidR="00C71C69" w:rsidRDefault="00C71C69" w:rsidP="00DF0803">
      <w:pPr>
        <w:tabs>
          <w:tab w:val="left" w:pos="1800"/>
          <w:tab w:val="decimal" w:pos="8640"/>
        </w:tabs>
        <w:rPr>
          <w:rFonts w:ascii="Century Catalogue" w:hAnsi="Century Catalogue" w:hint="eastAsia"/>
          <w:sz w:val="26"/>
          <w:szCs w:val="26"/>
        </w:rPr>
      </w:pPr>
    </w:p>
    <w:p w14:paraId="0C19AA98" w14:textId="42980BA9" w:rsidR="00C71C69" w:rsidRDefault="00C71C6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III</w:t>
      </w:r>
      <w:r>
        <w:rPr>
          <w:rFonts w:ascii="Century Catalogue" w:hAnsi="Century Catalogue"/>
          <w:sz w:val="26"/>
          <w:szCs w:val="26"/>
        </w:rPr>
        <w:t>:</w:t>
      </w:r>
      <w:r>
        <w:rPr>
          <w:rFonts w:ascii="Century Catalogue" w:hAnsi="Century Catalogue"/>
          <w:sz w:val="26"/>
          <w:szCs w:val="26"/>
        </w:rPr>
        <w:tab/>
        <w:t>All About Jesus</w:t>
      </w:r>
      <w:r w:rsidR="00DF0803">
        <w:rPr>
          <w:rFonts w:ascii="Century Catalogue" w:hAnsi="Century Catalogue"/>
          <w:sz w:val="26"/>
          <w:szCs w:val="26"/>
        </w:rPr>
        <w:tab/>
      </w:r>
      <w:r>
        <w:rPr>
          <w:rFonts w:ascii="Century Catalogue" w:hAnsi="Century Catalogue"/>
          <w:sz w:val="26"/>
          <w:szCs w:val="26"/>
        </w:rPr>
        <w:t>12</w:t>
      </w:r>
    </w:p>
    <w:p w14:paraId="4FB2465C" w14:textId="77777777" w:rsidR="00C71C69" w:rsidRDefault="00C71C69" w:rsidP="00DF0803">
      <w:pPr>
        <w:tabs>
          <w:tab w:val="left" w:pos="1800"/>
          <w:tab w:val="decimal" w:pos="8640"/>
        </w:tabs>
        <w:rPr>
          <w:rFonts w:ascii="Century Catalogue" w:hAnsi="Century Catalogue" w:hint="eastAsia"/>
          <w:sz w:val="26"/>
          <w:szCs w:val="26"/>
        </w:rPr>
      </w:pPr>
    </w:p>
    <w:p w14:paraId="054219A8" w14:textId="4DF4A4F9" w:rsidR="00C71C69" w:rsidRDefault="00C71C6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IV</w:t>
      </w:r>
      <w:r>
        <w:rPr>
          <w:rFonts w:ascii="Century Catalogue" w:hAnsi="Century Catalogue"/>
          <w:sz w:val="26"/>
          <w:szCs w:val="26"/>
        </w:rPr>
        <w:t>:</w:t>
      </w:r>
      <w:r>
        <w:rPr>
          <w:rFonts w:ascii="Century Catalogue" w:hAnsi="Century Catalogue"/>
          <w:sz w:val="26"/>
          <w:szCs w:val="26"/>
        </w:rPr>
        <w:tab/>
        <w:t xml:space="preserve">Your Security </w:t>
      </w:r>
      <w:r w:rsidR="00DF0803">
        <w:rPr>
          <w:rFonts w:ascii="Century Catalogue" w:hAnsi="Century Catalogue"/>
          <w:sz w:val="26"/>
          <w:szCs w:val="26"/>
        </w:rPr>
        <w:t>a</w:t>
      </w:r>
      <w:r>
        <w:rPr>
          <w:rFonts w:ascii="Century Catalogue" w:hAnsi="Century Catalogue"/>
          <w:sz w:val="26"/>
          <w:szCs w:val="26"/>
        </w:rPr>
        <w:t>s A Believer</w:t>
      </w:r>
      <w:r w:rsidR="00DF0803">
        <w:rPr>
          <w:rFonts w:ascii="Century Catalogue" w:hAnsi="Century Catalogue"/>
          <w:sz w:val="26"/>
          <w:szCs w:val="26"/>
        </w:rPr>
        <w:tab/>
        <w:t>17</w:t>
      </w:r>
    </w:p>
    <w:p w14:paraId="53DEFA87" w14:textId="77777777" w:rsidR="00C71C69" w:rsidRDefault="00C71C69" w:rsidP="00DF0803">
      <w:pPr>
        <w:tabs>
          <w:tab w:val="left" w:pos="1800"/>
          <w:tab w:val="decimal" w:pos="8640"/>
        </w:tabs>
        <w:rPr>
          <w:rFonts w:ascii="Century Catalogue" w:hAnsi="Century Catalogue" w:hint="eastAsia"/>
          <w:sz w:val="26"/>
          <w:szCs w:val="26"/>
        </w:rPr>
      </w:pPr>
    </w:p>
    <w:p w14:paraId="2C3DE53C" w14:textId="272587D2" w:rsidR="00C71C69" w:rsidRDefault="00C71C6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V</w:t>
      </w:r>
      <w:r>
        <w:rPr>
          <w:rFonts w:ascii="Century Catalogue" w:hAnsi="Century Catalogue"/>
          <w:sz w:val="26"/>
          <w:szCs w:val="26"/>
        </w:rPr>
        <w:t>:</w:t>
      </w:r>
      <w:r>
        <w:rPr>
          <w:rFonts w:ascii="Century Catalogue" w:hAnsi="Century Catalogue"/>
          <w:sz w:val="26"/>
          <w:szCs w:val="26"/>
        </w:rPr>
        <w:tab/>
        <w:t xml:space="preserve">Where </w:t>
      </w:r>
      <w:r w:rsidR="00117395">
        <w:rPr>
          <w:rFonts w:ascii="Century Catalogue" w:hAnsi="Century Catalogue"/>
          <w:sz w:val="26"/>
          <w:szCs w:val="26"/>
        </w:rPr>
        <w:t>i</w:t>
      </w:r>
      <w:r>
        <w:rPr>
          <w:rFonts w:ascii="Century Catalogue" w:hAnsi="Century Catalogue"/>
          <w:sz w:val="26"/>
          <w:szCs w:val="26"/>
        </w:rPr>
        <w:t>s Jesus Now?</w:t>
      </w:r>
      <w:r w:rsidR="00DF0803">
        <w:rPr>
          <w:rFonts w:ascii="Century Catalogue" w:hAnsi="Century Catalogue"/>
          <w:sz w:val="26"/>
          <w:szCs w:val="26"/>
        </w:rPr>
        <w:tab/>
      </w:r>
      <w:r>
        <w:rPr>
          <w:rFonts w:ascii="Century Catalogue" w:hAnsi="Century Catalogue"/>
          <w:sz w:val="26"/>
          <w:szCs w:val="26"/>
        </w:rPr>
        <w:t>2</w:t>
      </w:r>
      <w:r w:rsidR="00D143F5">
        <w:rPr>
          <w:rFonts w:ascii="Century Catalogue" w:hAnsi="Century Catalogue"/>
          <w:sz w:val="26"/>
          <w:szCs w:val="26"/>
        </w:rPr>
        <w:t>0</w:t>
      </w:r>
    </w:p>
    <w:p w14:paraId="5D90009E" w14:textId="77777777" w:rsidR="00C71C69" w:rsidRDefault="00C71C69" w:rsidP="00DF0803">
      <w:pPr>
        <w:tabs>
          <w:tab w:val="left" w:pos="1800"/>
          <w:tab w:val="decimal" w:pos="8640"/>
        </w:tabs>
        <w:rPr>
          <w:rFonts w:ascii="Century Catalogue" w:hAnsi="Century Catalogue" w:hint="eastAsia"/>
          <w:sz w:val="26"/>
          <w:szCs w:val="26"/>
        </w:rPr>
      </w:pPr>
      <w:bookmarkStart w:id="0" w:name="_GoBack"/>
      <w:bookmarkEnd w:id="0"/>
    </w:p>
    <w:p w14:paraId="787494B9" w14:textId="374D2860" w:rsidR="00C71C69" w:rsidRDefault="00BD20D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VI</w:t>
      </w:r>
      <w:r>
        <w:rPr>
          <w:rFonts w:ascii="Century Catalogue" w:hAnsi="Century Catalogue"/>
          <w:sz w:val="26"/>
          <w:szCs w:val="26"/>
        </w:rPr>
        <w:t>:</w:t>
      </w:r>
      <w:r>
        <w:rPr>
          <w:rFonts w:ascii="Century Catalogue" w:hAnsi="Century Catalogue"/>
          <w:sz w:val="26"/>
          <w:szCs w:val="26"/>
        </w:rPr>
        <w:tab/>
      </w:r>
      <w:r w:rsidR="00C71C69">
        <w:rPr>
          <w:rFonts w:ascii="Century Catalogue" w:hAnsi="Century Catalogue"/>
          <w:sz w:val="26"/>
          <w:szCs w:val="26"/>
        </w:rPr>
        <w:t xml:space="preserve">Gifts </w:t>
      </w:r>
      <w:r w:rsidR="00DF0803">
        <w:rPr>
          <w:rFonts w:ascii="Century Catalogue" w:hAnsi="Century Catalogue"/>
          <w:sz w:val="26"/>
          <w:szCs w:val="26"/>
        </w:rPr>
        <w:t>of</w:t>
      </w:r>
      <w:r w:rsidR="00C71C69">
        <w:rPr>
          <w:rFonts w:ascii="Century Catalogue" w:hAnsi="Century Catalogue"/>
          <w:sz w:val="26"/>
          <w:szCs w:val="26"/>
        </w:rPr>
        <w:t xml:space="preserve"> </w:t>
      </w:r>
      <w:r w:rsidR="00117395">
        <w:rPr>
          <w:rFonts w:ascii="Century Catalogue" w:hAnsi="Century Catalogue"/>
          <w:sz w:val="26"/>
          <w:szCs w:val="26"/>
        </w:rPr>
        <w:t>t</w:t>
      </w:r>
      <w:r w:rsidR="00C71C69">
        <w:rPr>
          <w:rFonts w:ascii="Century Catalogue" w:hAnsi="Century Catalogue"/>
          <w:sz w:val="26"/>
          <w:szCs w:val="26"/>
        </w:rPr>
        <w:t>he Holy Spirit</w:t>
      </w:r>
      <w:r w:rsidR="00DF0803">
        <w:rPr>
          <w:rFonts w:ascii="Century Catalogue" w:hAnsi="Century Catalogue"/>
          <w:sz w:val="26"/>
          <w:szCs w:val="26"/>
        </w:rPr>
        <w:tab/>
      </w:r>
      <w:r w:rsidR="00C71C69">
        <w:rPr>
          <w:rFonts w:ascii="Century Catalogue" w:hAnsi="Century Catalogue"/>
          <w:sz w:val="26"/>
          <w:szCs w:val="26"/>
        </w:rPr>
        <w:t>2</w:t>
      </w:r>
      <w:r w:rsidR="00D143F5">
        <w:rPr>
          <w:rFonts w:ascii="Century Catalogue" w:hAnsi="Century Catalogue"/>
          <w:sz w:val="26"/>
          <w:szCs w:val="26"/>
        </w:rPr>
        <w:t>4</w:t>
      </w:r>
    </w:p>
    <w:p w14:paraId="2B7A698E" w14:textId="77777777" w:rsidR="00C71C69" w:rsidRDefault="00C71C69" w:rsidP="00DF0803">
      <w:pPr>
        <w:tabs>
          <w:tab w:val="left" w:pos="1800"/>
          <w:tab w:val="decimal" w:pos="8640"/>
        </w:tabs>
        <w:rPr>
          <w:rFonts w:ascii="Century Catalogue" w:hAnsi="Century Catalogue" w:hint="eastAsia"/>
          <w:sz w:val="26"/>
          <w:szCs w:val="26"/>
        </w:rPr>
      </w:pPr>
    </w:p>
    <w:p w14:paraId="1230393E" w14:textId="757F0E64" w:rsidR="00C71C69" w:rsidRDefault="00C71C69"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VII</w:t>
      </w:r>
      <w:r>
        <w:rPr>
          <w:rFonts w:ascii="Century Catalogue" w:hAnsi="Century Catalogue"/>
          <w:sz w:val="26"/>
          <w:szCs w:val="26"/>
        </w:rPr>
        <w:t>:</w:t>
      </w:r>
      <w:r>
        <w:rPr>
          <w:rFonts w:ascii="Century Catalogue" w:hAnsi="Century Catalogue"/>
          <w:sz w:val="26"/>
          <w:szCs w:val="26"/>
        </w:rPr>
        <w:tab/>
        <w:t xml:space="preserve">Water </w:t>
      </w:r>
      <w:r w:rsidR="00DF0803">
        <w:rPr>
          <w:rFonts w:ascii="Century Catalogue" w:hAnsi="Century Catalogue"/>
          <w:sz w:val="26"/>
          <w:szCs w:val="26"/>
        </w:rPr>
        <w:t>Baptism and Holy Spirit Baptism</w:t>
      </w:r>
      <w:r>
        <w:rPr>
          <w:rFonts w:ascii="Century Catalogue" w:hAnsi="Century Catalogue"/>
          <w:sz w:val="26"/>
          <w:szCs w:val="26"/>
        </w:rPr>
        <w:tab/>
      </w:r>
      <w:r w:rsidR="00A467B7">
        <w:rPr>
          <w:rFonts w:ascii="Century Catalogue" w:hAnsi="Century Catalogue"/>
          <w:sz w:val="26"/>
          <w:szCs w:val="26"/>
        </w:rPr>
        <w:t xml:space="preserve">           </w:t>
      </w:r>
      <w:r w:rsidR="00D143F5">
        <w:rPr>
          <w:rFonts w:ascii="Century Catalogue" w:hAnsi="Century Catalogue"/>
          <w:sz w:val="26"/>
          <w:szCs w:val="26"/>
        </w:rPr>
        <w:t>30</w:t>
      </w:r>
    </w:p>
    <w:p w14:paraId="5F10AC07" w14:textId="77777777" w:rsidR="00C71C69" w:rsidRDefault="00C71C69" w:rsidP="00DF0803">
      <w:pPr>
        <w:tabs>
          <w:tab w:val="left" w:pos="1800"/>
          <w:tab w:val="decimal" w:pos="8640"/>
        </w:tabs>
        <w:rPr>
          <w:rFonts w:ascii="Century Catalogue" w:hAnsi="Century Catalogue" w:hint="eastAsia"/>
          <w:sz w:val="26"/>
          <w:szCs w:val="26"/>
        </w:rPr>
      </w:pPr>
    </w:p>
    <w:p w14:paraId="1DA484B4" w14:textId="26BBB54F" w:rsidR="00C71C69" w:rsidRDefault="00A467B7" w:rsidP="00DF0803">
      <w:pPr>
        <w:tabs>
          <w:tab w:val="left" w:pos="1800"/>
          <w:tab w:val="decimal" w:pos="8640"/>
        </w:tabs>
        <w:rPr>
          <w:rFonts w:ascii="Century Catalogue" w:hAnsi="Century Catalogue" w:hint="eastAsia"/>
          <w:sz w:val="26"/>
          <w:szCs w:val="26"/>
        </w:rPr>
      </w:pPr>
      <w:r>
        <w:rPr>
          <w:rFonts w:ascii="Century Catalogue" w:hAnsi="Century Catalogue"/>
          <w:sz w:val="26"/>
          <w:szCs w:val="26"/>
        </w:rPr>
        <w:t xml:space="preserve">Chapter </w:t>
      </w:r>
      <w:r w:rsidR="00B00DC7">
        <w:rPr>
          <w:rFonts w:ascii="Century Catalogue" w:hAnsi="Century Catalogue"/>
          <w:sz w:val="26"/>
          <w:szCs w:val="26"/>
        </w:rPr>
        <w:t>VIII</w:t>
      </w:r>
      <w:r>
        <w:rPr>
          <w:rFonts w:ascii="Century Catalogue" w:hAnsi="Century Catalogue"/>
          <w:sz w:val="26"/>
          <w:szCs w:val="26"/>
        </w:rPr>
        <w:t>:</w:t>
      </w:r>
      <w:r>
        <w:rPr>
          <w:rFonts w:ascii="Century Catalogue" w:hAnsi="Century Catalogue"/>
          <w:sz w:val="26"/>
          <w:szCs w:val="26"/>
        </w:rPr>
        <w:tab/>
        <w:t>Looking f</w:t>
      </w:r>
      <w:r w:rsidR="00C71C69">
        <w:rPr>
          <w:rFonts w:ascii="Century Catalogue" w:hAnsi="Century Catalogue"/>
          <w:sz w:val="26"/>
          <w:szCs w:val="26"/>
        </w:rPr>
        <w:t>or Fruit</w:t>
      </w:r>
      <w:r w:rsidR="00DF0803">
        <w:rPr>
          <w:rFonts w:ascii="Century Catalogue" w:hAnsi="Century Catalogue"/>
          <w:sz w:val="26"/>
          <w:szCs w:val="26"/>
        </w:rPr>
        <w:tab/>
      </w:r>
      <w:r w:rsidR="00D143F5">
        <w:rPr>
          <w:rFonts w:ascii="Century Catalogue" w:hAnsi="Century Catalogue"/>
          <w:sz w:val="26"/>
          <w:szCs w:val="26"/>
        </w:rPr>
        <w:t>36</w:t>
      </w:r>
    </w:p>
    <w:p w14:paraId="4B83A00B" w14:textId="77777777" w:rsidR="00C71C69" w:rsidRDefault="00C71C69" w:rsidP="00BD20D9">
      <w:pPr>
        <w:tabs>
          <w:tab w:val="decimal" w:pos="1980"/>
          <w:tab w:val="left" w:pos="7200"/>
        </w:tabs>
        <w:rPr>
          <w:rFonts w:ascii="Century Catalogue" w:hAnsi="Century Catalogue" w:hint="eastAsia"/>
          <w:sz w:val="26"/>
          <w:szCs w:val="26"/>
        </w:rPr>
      </w:pPr>
    </w:p>
    <w:p w14:paraId="139F97BF" w14:textId="77777777" w:rsidR="00C71C69" w:rsidRDefault="00C71C69" w:rsidP="00BD20D9">
      <w:pPr>
        <w:tabs>
          <w:tab w:val="left" w:pos="1980"/>
        </w:tabs>
        <w:rPr>
          <w:rFonts w:ascii="Century Catalogue" w:hAnsi="Century Catalogue" w:hint="eastAsia"/>
          <w:sz w:val="26"/>
          <w:szCs w:val="26"/>
        </w:rPr>
      </w:pPr>
    </w:p>
    <w:p w14:paraId="6C8D3461" w14:textId="77777777" w:rsidR="00C71C69" w:rsidRDefault="00C71C69">
      <w:pPr>
        <w:rPr>
          <w:rFonts w:ascii="Century Catalogue" w:hAnsi="Century Catalogue" w:hint="eastAsia"/>
          <w:sz w:val="26"/>
          <w:szCs w:val="26"/>
        </w:rPr>
      </w:pPr>
    </w:p>
    <w:p w14:paraId="001F5DB6" w14:textId="77777777" w:rsidR="00C71C69" w:rsidRDefault="00C71C69">
      <w:pPr>
        <w:rPr>
          <w:rFonts w:ascii="Century Catalogue" w:hAnsi="Century Catalogue" w:hint="eastAsia"/>
          <w:sz w:val="26"/>
          <w:szCs w:val="26"/>
        </w:rPr>
      </w:pPr>
    </w:p>
    <w:p w14:paraId="4E5AB4F5" w14:textId="77777777" w:rsidR="00C71C69" w:rsidRDefault="00C71C69">
      <w:pPr>
        <w:rPr>
          <w:rFonts w:ascii="Century Catalogue" w:hAnsi="Century Catalogue" w:hint="eastAsia"/>
          <w:sz w:val="26"/>
          <w:szCs w:val="26"/>
        </w:rPr>
      </w:pPr>
    </w:p>
    <w:p w14:paraId="08DCEA6F" w14:textId="77777777" w:rsidR="00C71C69" w:rsidRDefault="00C71C69">
      <w:pPr>
        <w:rPr>
          <w:rFonts w:ascii="Century Catalogue" w:hAnsi="Century Catalogue" w:hint="eastAsia"/>
          <w:sz w:val="26"/>
          <w:szCs w:val="26"/>
        </w:rPr>
      </w:pPr>
    </w:p>
    <w:p w14:paraId="1E1A5481" w14:textId="77777777" w:rsidR="00C71C69" w:rsidRDefault="00C71C69">
      <w:pPr>
        <w:rPr>
          <w:rFonts w:ascii="Century Catalogue" w:hAnsi="Century Catalogue" w:hint="eastAsia"/>
          <w:sz w:val="26"/>
          <w:szCs w:val="26"/>
        </w:rPr>
      </w:pPr>
    </w:p>
    <w:p w14:paraId="7328AAD5" w14:textId="77777777" w:rsidR="00C71C69" w:rsidRDefault="00C71C69">
      <w:pPr>
        <w:rPr>
          <w:rFonts w:ascii="Century Catalogue" w:hAnsi="Century Catalogue" w:hint="eastAsia"/>
          <w:sz w:val="26"/>
          <w:szCs w:val="26"/>
        </w:rPr>
      </w:pPr>
    </w:p>
    <w:p w14:paraId="7A2EA2A3" w14:textId="77777777" w:rsidR="00C71C69" w:rsidRDefault="00C71C69">
      <w:pPr>
        <w:rPr>
          <w:rFonts w:ascii="Century Catalogue" w:hAnsi="Century Catalogue" w:hint="eastAsia"/>
          <w:sz w:val="26"/>
          <w:szCs w:val="26"/>
        </w:rPr>
      </w:pPr>
    </w:p>
    <w:p w14:paraId="6A2251C1" w14:textId="77777777" w:rsidR="00C71C69" w:rsidRDefault="00C71C69">
      <w:pPr>
        <w:rPr>
          <w:rFonts w:ascii="Century Catalogue" w:hAnsi="Century Catalogue" w:hint="eastAsia"/>
          <w:sz w:val="26"/>
          <w:szCs w:val="26"/>
        </w:rPr>
      </w:pPr>
    </w:p>
    <w:p w14:paraId="41A753C5" w14:textId="77777777" w:rsidR="00C71C69" w:rsidRDefault="00C71C69">
      <w:pPr>
        <w:rPr>
          <w:rFonts w:ascii="Century Catalogue" w:hAnsi="Century Catalogue" w:hint="eastAsia"/>
          <w:sz w:val="26"/>
          <w:szCs w:val="26"/>
        </w:rPr>
      </w:pPr>
    </w:p>
    <w:p w14:paraId="4B4593AB" w14:textId="77777777" w:rsidR="00C71C69" w:rsidRDefault="00C71C69">
      <w:pPr>
        <w:rPr>
          <w:rFonts w:ascii="Century Catalogue" w:hAnsi="Century Catalogue" w:hint="eastAsia"/>
          <w:sz w:val="26"/>
          <w:szCs w:val="26"/>
        </w:rPr>
      </w:pPr>
    </w:p>
    <w:p w14:paraId="473EDE90" w14:textId="77777777" w:rsidR="00C71C69" w:rsidRDefault="00C71C69">
      <w:pPr>
        <w:rPr>
          <w:rFonts w:ascii="Century Catalogue" w:hAnsi="Century Catalogue" w:hint="eastAsia"/>
          <w:sz w:val="26"/>
          <w:szCs w:val="26"/>
        </w:rPr>
      </w:pPr>
    </w:p>
    <w:p w14:paraId="51ED132D" w14:textId="77777777" w:rsidR="00C71C69" w:rsidRDefault="00C71C69">
      <w:pPr>
        <w:rPr>
          <w:rFonts w:ascii="Century Catalogue" w:hAnsi="Century Catalogue" w:hint="eastAsia"/>
          <w:sz w:val="26"/>
          <w:szCs w:val="26"/>
        </w:rPr>
      </w:pPr>
    </w:p>
    <w:p w14:paraId="0F058F86" w14:textId="77777777" w:rsidR="00C71C69" w:rsidRDefault="00C71C69">
      <w:pPr>
        <w:rPr>
          <w:rFonts w:ascii="Century Catalogue" w:hAnsi="Century Catalogue" w:hint="eastAsia"/>
          <w:sz w:val="26"/>
          <w:szCs w:val="26"/>
        </w:rPr>
      </w:pPr>
    </w:p>
    <w:p w14:paraId="635FC9EA" w14:textId="77777777" w:rsidR="00C71C69" w:rsidRDefault="00C71C69">
      <w:pPr>
        <w:rPr>
          <w:rFonts w:ascii="Century Catalogue" w:hAnsi="Century Catalogue" w:hint="eastAsia"/>
          <w:sz w:val="26"/>
          <w:szCs w:val="26"/>
        </w:rPr>
      </w:pPr>
    </w:p>
    <w:p w14:paraId="503283BD" w14:textId="36D861BA" w:rsidR="00C71C69" w:rsidRDefault="00C71C69" w:rsidP="00036CF9">
      <w:pPr>
        <w:rPr>
          <w:rFonts w:hint="eastAsia"/>
        </w:rPr>
        <w:sectPr w:rsidR="00C71C69" w:rsidSect="00BD20D9">
          <w:footerReference w:type="first" r:id="rId11"/>
          <w:pgSz w:w="12240" w:h="15840"/>
          <w:pgMar w:top="1138" w:right="1138" w:bottom="1138" w:left="1138" w:header="720" w:footer="720" w:gutter="0"/>
          <w:pgNumType w:start="1"/>
          <w:cols w:space="720"/>
          <w:titlePg/>
          <w:docGrid w:linePitch="360"/>
        </w:sectPr>
      </w:pPr>
    </w:p>
    <w:p w14:paraId="3CF4DB7A" w14:textId="20483D6A" w:rsidR="00C71C69" w:rsidRPr="00D143F5" w:rsidRDefault="00ED3602" w:rsidP="00BB2DCE">
      <w:pPr>
        <w:rPr>
          <w:rFonts w:ascii="Century Catalogue" w:hAnsi="Century Catalogue" w:hint="eastAsia"/>
          <w:b/>
          <w:sz w:val="26"/>
          <w:szCs w:val="26"/>
          <w:u w:val="single"/>
          <w:shd w:val="clear" w:color="auto" w:fill="DDDDDD"/>
        </w:rPr>
      </w:pPr>
      <w:r w:rsidRPr="00BB2DCE">
        <w:rPr>
          <w:shd w:val="clear" w:color="auto" w:fill="DDDDDD"/>
        </w:rPr>
        <w:lastRenderedPageBreak/>
        <w:drawing>
          <wp:anchor distT="0" distB="0" distL="0" distR="0" simplePos="0" relativeHeight="251650048" behindDoc="0" locked="0" layoutInCell="1" allowOverlap="1" wp14:anchorId="303508B5" wp14:editId="50CFED51">
            <wp:simplePos x="0" y="0"/>
            <wp:positionH relativeFrom="margin">
              <wp:align>left</wp:align>
            </wp:positionH>
            <wp:positionV relativeFrom="paragraph">
              <wp:posOffset>0</wp:posOffset>
            </wp:positionV>
            <wp:extent cx="6619875" cy="1640840"/>
            <wp:effectExtent l="0" t="0" r="9525"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1640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B2DCE" w:rsidRPr="00BB2DCE">
        <w:rPr>
          <w:rFonts w:ascii="Century Catalogue" w:hAnsi="Century Catalogue"/>
          <w:sz w:val="26"/>
          <w:szCs w:val="26"/>
        </w:rPr>
        <w:t xml:space="preserve"> </w:t>
      </w:r>
      <w:r w:rsidR="00BB2DCE" w:rsidRPr="00D143F5">
        <w:rPr>
          <w:rFonts w:ascii="Century Catalogue" w:hAnsi="Century Catalogue"/>
          <w:b/>
          <w:sz w:val="26"/>
          <w:szCs w:val="26"/>
          <w:u w:val="single"/>
          <w:shd w:val="clear" w:color="auto" w:fill="DDDDDD"/>
        </w:rPr>
        <w:t>Chapter I: I’m a New Creation</w:t>
      </w:r>
    </w:p>
    <w:p w14:paraId="3A6DC4E1" w14:textId="77777777" w:rsidR="00BB2DCE" w:rsidRDefault="00BB2DCE">
      <w:pPr>
        <w:rPr>
          <w:rFonts w:ascii="Century Catalogue" w:hAnsi="Century Catalogue"/>
          <w:sz w:val="26"/>
          <w:szCs w:val="26"/>
        </w:rPr>
      </w:pPr>
    </w:p>
    <w:p w14:paraId="1894ADCA" w14:textId="7658742C" w:rsidR="00C71C69" w:rsidRDefault="00C71C69">
      <w:pPr>
        <w:rPr>
          <w:rFonts w:ascii="Century Catalogue" w:hAnsi="Century Catalogue" w:hint="eastAsia"/>
          <w:sz w:val="26"/>
          <w:szCs w:val="26"/>
        </w:rPr>
      </w:pPr>
      <w:r>
        <w:rPr>
          <w:rFonts w:ascii="Century Catalogue" w:hAnsi="Century Catalogue"/>
          <w:sz w:val="26"/>
          <w:szCs w:val="26"/>
        </w:rPr>
        <w:t>Hello!  You’re a Christian now and that means there’ve been some changes….</w:t>
      </w:r>
    </w:p>
    <w:p w14:paraId="1ADBE963" w14:textId="77777777" w:rsidR="00C71C69" w:rsidRDefault="00C71C69">
      <w:pPr>
        <w:rPr>
          <w:rFonts w:ascii="Century Catalogue" w:hAnsi="Century Catalogue" w:hint="eastAsia"/>
          <w:sz w:val="26"/>
          <w:szCs w:val="26"/>
        </w:rPr>
      </w:pPr>
      <w:r>
        <w:rPr>
          <w:rFonts w:ascii="Century Catalogue" w:hAnsi="Century Catalogue"/>
          <w:sz w:val="26"/>
          <w:szCs w:val="26"/>
        </w:rPr>
        <w:t>You’re a New Creation!</w:t>
      </w:r>
    </w:p>
    <w:p w14:paraId="01954DFD" w14:textId="77777777" w:rsidR="00C71C69" w:rsidRDefault="00C71C69" w:rsidP="00B70883">
      <w:pPr>
        <w:jc w:val="center"/>
        <w:rPr>
          <w:rFonts w:ascii="Century Catalogue" w:hAnsi="Century Catalogue" w:hint="eastAsia"/>
          <w:sz w:val="26"/>
          <w:szCs w:val="26"/>
        </w:rPr>
      </w:pPr>
    </w:p>
    <w:p w14:paraId="57DDA046" w14:textId="77777777" w:rsidR="00C71C69" w:rsidRDefault="00C71C69" w:rsidP="00DF0803">
      <w:pPr>
        <w:ind w:left="706"/>
        <w:rPr>
          <w:rFonts w:ascii="Century Catalogue" w:hAnsi="Century Catalogue" w:hint="eastAsia"/>
          <w:b/>
          <w:bCs/>
          <w:sz w:val="26"/>
          <w:szCs w:val="26"/>
        </w:rPr>
      </w:pPr>
      <w:r>
        <w:rPr>
          <w:rFonts w:ascii="Century Catalogue" w:hAnsi="Century Catalogue"/>
          <w:b/>
          <w:bCs/>
          <w:sz w:val="26"/>
          <w:szCs w:val="26"/>
        </w:rPr>
        <w:t>“Therefore, if any man be in Christ, he is a new creation:</w:t>
      </w:r>
      <w:r w:rsidR="00DF0803">
        <w:rPr>
          <w:rFonts w:ascii="Century Catalogue" w:hAnsi="Century Catalogue"/>
          <w:b/>
          <w:bCs/>
          <w:sz w:val="26"/>
          <w:szCs w:val="26"/>
        </w:rPr>
        <w:t xml:space="preserve"> </w:t>
      </w:r>
      <w:r>
        <w:rPr>
          <w:rFonts w:ascii="Century Catalogue" w:hAnsi="Century Catalogue"/>
          <w:b/>
          <w:bCs/>
          <w:sz w:val="26"/>
          <w:szCs w:val="26"/>
        </w:rPr>
        <w:t>old things have passed away; behold, all things have become new.”</w:t>
      </w:r>
    </w:p>
    <w:p w14:paraId="6C5A9491" w14:textId="77777777" w:rsidR="00C71C69" w:rsidRDefault="00C71C69" w:rsidP="00B70883">
      <w:pPr>
        <w:jc w:val="center"/>
        <w:rPr>
          <w:rFonts w:ascii="Century Catalogue" w:hAnsi="Century Catalogue" w:hint="eastAsia"/>
          <w:sz w:val="26"/>
          <w:szCs w:val="26"/>
        </w:rPr>
      </w:pPr>
      <w:r>
        <w:rPr>
          <w:rFonts w:ascii="Century Catalogue" w:hAnsi="Century Catalogue"/>
          <w:b/>
          <w:bCs/>
          <w:sz w:val="26"/>
          <w:szCs w:val="26"/>
        </w:rPr>
        <w:t>II Corinthians 5:17</w:t>
      </w:r>
    </w:p>
    <w:p w14:paraId="6A025CA2" w14:textId="77777777" w:rsidR="00C71C69" w:rsidRDefault="00C71C69">
      <w:pPr>
        <w:jc w:val="center"/>
        <w:rPr>
          <w:rFonts w:ascii="Century Catalogue" w:hAnsi="Century Catalogue" w:hint="eastAsia"/>
          <w:sz w:val="26"/>
          <w:szCs w:val="26"/>
        </w:rPr>
      </w:pPr>
    </w:p>
    <w:p w14:paraId="77A8AAA9" w14:textId="77777777" w:rsidR="00C71C69" w:rsidRDefault="00C71C69">
      <w:pPr>
        <w:rPr>
          <w:rFonts w:ascii="Century Catalogue" w:hAnsi="Century Catalogue" w:hint="eastAsia"/>
          <w:sz w:val="26"/>
          <w:szCs w:val="26"/>
        </w:rPr>
      </w:pPr>
      <w:r>
        <w:rPr>
          <w:rFonts w:ascii="Century Catalogue" w:hAnsi="Century Catalogue"/>
          <w:sz w:val="26"/>
          <w:szCs w:val="26"/>
        </w:rPr>
        <w:t>Oh, I know you look the same. Your shape, your eyes and hair are still the same color but the change has happened inside you.</w:t>
      </w:r>
    </w:p>
    <w:p w14:paraId="1CA8003F" w14:textId="77777777" w:rsidR="00C71C69" w:rsidRDefault="00C71C69">
      <w:pPr>
        <w:rPr>
          <w:rFonts w:ascii="Century Catalogue" w:hAnsi="Century Catalogue" w:hint="eastAsia"/>
          <w:sz w:val="26"/>
          <w:szCs w:val="26"/>
        </w:rPr>
      </w:pPr>
    </w:p>
    <w:p w14:paraId="741E2542" w14:textId="77777777" w:rsidR="00C71C69" w:rsidRPr="00F974DB" w:rsidRDefault="00C71C69">
      <w:pPr>
        <w:rPr>
          <w:rFonts w:ascii="Century Catalogue" w:hAnsi="Century Catalogue" w:hint="eastAsia"/>
          <w:sz w:val="26"/>
          <w:szCs w:val="26"/>
        </w:rPr>
      </w:pPr>
      <w:r w:rsidRPr="00F974DB">
        <w:rPr>
          <w:rFonts w:ascii="Century Catalogue" w:hAnsi="Century Catalogue"/>
          <w:sz w:val="26"/>
          <w:szCs w:val="26"/>
        </w:rPr>
        <w:t>Man is made of two parts:</w:t>
      </w:r>
    </w:p>
    <w:p w14:paraId="438853E8" w14:textId="77777777" w:rsidR="00C71C69" w:rsidRDefault="00C71C69">
      <w:pPr>
        <w:rPr>
          <w:rFonts w:ascii="Century Catalogue" w:hAnsi="Century Catalogue" w:hint="eastAsia"/>
          <w:sz w:val="26"/>
          <w:szCs w:val="26"/>
        </w:rPr>
      </w:pPr>
      <w:r>
        <w:rPr>
          <w:rFonts w:ascii="Century Catalogue" w:hAnsi="Century Catalogue"/>
          <w:sz w:val="26"/>
          <w:szCs w:val="26"/>
        </w:rPr>
        <w:tab/>
        <w:t>1.</w:t>
      </w:r>
      <w:r>
        <w:rPr>
          <w:rFonts w:ascii="Century Catalogue" w:hAnsi="Century Catalogue"/>
          <w:sz w:val="26"/>
          <w:szCs w:val="26"/>
        </w:rPr>
        <w:tab/>
        <w:t xml:space="preserve">The </w:t>
      </w:r>
      <w:r>
        <w:rPr>
          <w:rFonts w:ascii="Century Catalogue" w:hAnsi="Century Catalogue"/>
          <w:sz w:val="26"/>
          <w:szCs w:val="26"/>
          <w:u w:val="single"/>
        </w:rPr>
        <w:t>earth</w:t>
      </w:r>
      <w:r>
        <w:rPr>
          <w:rFonts w:ascii="Century Catalogue" w:hAnsi="Century Catalogue"/>
          <w:sz w:val="26"/>
          <w:szCs w:val="26"/>
        </w:rPr>
        <w:t>, or dust</w:t>
      </w:r>
    </w:p>
    <w:p w14:paraId="6007B9BB" w14:textId="77777777" w:rsidR="00C71C69" w:rsidRDefault="00C71C69">
      <w:pPr>
        <w:rPr>
          <w:rFonts w:ascii="Century Catalogue" w:hAnsi="Century Catalogue" w:hint="eastAsia"/>
          <w:b/>
          <w:bCs/>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b/>
          <w:bCs/>
          <w:sz w:val="26"/>
          <w:szCs w:val="26"/>
        </w:rPr>
        <w:t>“And the Lord God formed man of the dust of the ground...”</w:t>
      </w:r>
    </w:p>
    <w:p w14:paraId="236D1B98" w14:textId="77777777" w:rsidR="00C71C69" w:rsidRDefault="00C71C69">
      <w:pPr>
        <w:jc w:val="center"/>
        <w:rPr>
          <w:rFonts w:ascii="Century Catalogue" w:hAnsi="Century Catalogue" w:hint="eastAsia"/>
          <w:sz w:val="26"/>
          <w:szCs w:val="26"/>
        </w:rPr>
      </w:pPr>
      <w:r>
        <w:rPr>
          <w:rFonts w:ascii="Century Catalogue" w:hAnsi="Century Catalogue"/>
          <w:b/>
          <w:bCs/>
          <w:sz w:val="26"/>
          <w:szCs w:val="26"/>
        </w:rPr>
        <w:t>Genesis 2:7a</w:t>
      </w:r>
    </w:p>
    <w:p w14:paraId="2BC855D6" w14:textId="77777777" w:rsidR="00C71C69" w:rsidRDefault="00C71C69">
      <w:pPr>
        <w:jc w:val="center"/>
        <w:rPr>
          <w:rFonts w:ascii="Century Catalogue" w:hAnsi="Century Catalogue" w:hint="eastAsia"/>
          <w:sz w:val="26"/>
          <w:szCs w:val="26"/>
        </w:rPr>
      </w:pPr>
    </w:p>
    <w:p w14:paraId="3F91AE63" w14:textId="77777777" w:rsidR="00C71C69" w:rsidRDefault="00C71C69">
      <w:pPr>
        <w:rPr>
          <w:rFonts w:ascii="Century Catalogue" w:hAnsi="Century Catalogue" w:hint="eastAsia"/>
          <w:sz w:val="26"/>
          <w:szCs w:val="26"/>
        </w:rPr>
      </w:pPr>
      <w:r>
        <w:rPr>
          <w:rFonts w:ascii="Century Catalogue" w:hAnsi="Century Catalogue"/>
          <w:sz w:val="26"/>
          <w:szCs w:val="26"/>
        </w:rPr>
        <w:tab/>
        <w:t>2.</w:t>
      </w:r>
      <w:r>
        <w:rPr>
          <w:rFonts w:ascii="Century Catalogue" w:hAnsi="Century Catalogue"/>
          <w:sz w:val="26"/>
          <w:szCs w:val="26"/>
        </w:rPr>
        <w:tab/>
        <w:t xml:space="preserve">God’s </w:t>
      </w:r>
      <w:r>
        <w:rPr>
          <w:rFonts w:ascii="Century Catalogue" w:hAnsi="Century Catalogue"/>
          <w:sz w:val="26"/>
          <w:szCs w:val="26"/>
          <w:u w:val="single"/>
        </w:rPr>
        <w:t>breath</w:t>
      </w:r>
      <w:r>
        <w:rPr>
          <w:rFonts w:ascii="Century Catalogue" w:hAnsi="Century Catalogue"/>
          <w:sz w:val="26"/>
          <w:szCs w:val="26"/>
        </w:rPr>
        <w:t>, or spirit:</w:t>
      </w:r>
    </w:p>
    <w:p w14:paraId="52DBD5EB" w14:textId="77777777" w:rsidR="00C71C69" w:rsidRDefault="00C71C69">
      <w:pPr>
        <w:rPr>
          <w:rFonts w:ascii="Century Catalogue" w:hAnsi="Century Catalogue" w:hint="eastAsia"/>
          <w:b/>
          <w:bCs/>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b/>
          <w:bCs/>
          <w:sz w:val="26"/>
          <w:szCs w:val="26"/>
        </w:rPr>
        <w:t xml:space="preserve">“…and breathed into his nostrils the breath of life; and man </w:t>
      </w:r>
      <w:r>
        <w:rPr>
          <w:rFonts w:ascii="Century Catalogue" w:hAnsi="Century Catalogue"/>
          <w:b/>
          <w:bCs/>
          <w:sz w:val="26"/>
          <w:szCs w:val="26"/>
        </w:rPr>
        <w:tab/>
      </w:r>
      <w:r>
        <w:rPr>
          <w:rFonts w:ascii="Century Catalogue" w:hAnsi="Century Catalogue"/>
          <w:b/>
          <w:bCs/>
          <w:sz w:val="26"/>
          <w:szCs w:val="26"/>
        </w:rPr>
        <w:tab/>
      </w:r>
      <w:r>
        <w:rPr>
          <w:rFonts w:ascii="Century Catalogue" w:hAnsi="Century Catalogue"/>
          <w:b/>
          <w:bCs/>
          <w:sz w:val="26"/>
          <w:szCs w:val="26"/>
        </w:rPr>
        <w:tab/>
      </w:r>
      <w:r>
        <w:rPr>
          <w:rFonts w:ascii="Century Catalogue" w:hAnsi="Century Catalogue"/>
          <w:b/>
          <w:bCs/>
          <w:sz w:val="26"/>
          <w:szCs w:val="26"/>
        </w:rPr>
        <w:tab/>
      </w:r>
      <w:r w:rsidR="00DF0803">
        <w:rPr>
          <w:rFonts w:ascii="Century Catalogue" w:hAnsi="Century Catalogue"/>
          <w:b/>
          <w:bCs/>
          <w:sz w:val="26"/>
          <w:szCs w:val="26"/>
        </w:rPr>
        <w:tab/>
      </w:r>
      <w:r>
        <w:rPr>
          <w:rFonts w:ascii="Century Catalogue" w:hAnsi="Century Catalogue"/>
          <w:b/>
          <w:bCs/>
          <w:sz w:val="26"/>
          <w:szCs w:val="26"/>
        </w:rPr>
        <w:t>became a living being.”</w:t>
      </w:r>
    </w:p>
    <w:p w14:paraId="56AA7CEC" w14:textId="77777777" w:rsidR="00C71C69" w:rsidRDefault="00C71C69">
      <w:pPr>
        <w:jc w:val="center"/>
        <w:rPr>
          <w:rFonts w:ascii="Century Catalogue" w:hAnsi="Century Catalogue" w:hint="eastAsia"/>
          <w:sz w:val="26"/>
          <w:szCs w:val="26"/>
        </w:rPr>
      </w:pPr>
      <w:r>
        <w:rPr>
          <w:rFonts w:ascii="Century Catalogue" w:hAnsi="Century Catalogue"/>
          <w:b/>
          <w:bCs/>
          <w:sz w:val="26"/>
          <w:szCs w:val="26"/>
        </w:rPr>
        <w:t>Genesis 2:7b</w:t>
      </w:r>
    </w:p>
    <w:p w14:paraId="658760CB" w14:textId="77777777" w:rsidR="00C71C69" w:rsidRDefault="00C71C69">
      <w:pPr>
        <w:jc w:val="center"/>
        <w:rPr>
          <w:rFonts w:ascii="Century Catalogue" w:hAnsi="Century Catalogue" w:hint="eastAsia"/>
          <w:sz w:val="26"/>
          <w:szCs w:val="26"/>
        </w:rPr>
      </w:pPr>
    </w:p>
    <w:p w14:paraId="15993DA4" w14:textId="77777777" w:rsidR="00C71C69" w:rsidRDefault="00C71C69">
      <w:pPr>
        <w:rPr>
          <w:rFonts w:ascii="Century Catalogue" w:hAnsi="Century Catalogue" w:hint="eastAsia"/>
          <w:sz w:val="26"/>
          <w:szCs w:val="26"/>
        </w:rPr>
      </w:pPr>
      <w:r>
        <w:rPr>
          <w:rFonts w:ascii="Century Catalogue" w:hAnsi="Century Catalogue"/>
          <w:sz w:val="26"/>
          <w:szCs w:val="26"/>
        </w:rPr>
        <w:t>Up until the time you became a Christian you were taking care of the first element you are made of, the dust or body.  When it got hungry you fed it; when it wanted water, you poured water down it; when it wanted sex, you took care of it; when it got sick you nursed it. All those things will continue to be needs as long as you live in a body.</w:t>
      </w:r>
    </w:p>
    <w:p w14:paraId="32DE73A7" w14:textId="77777777" w:rsidR="00C71C69" w:rsidRDefault="00C71C69">
      <w:pPr>
        <w:rPr>
          <w:rFonts w:ascii="Century Catalogue" w:hAnsi="Century Catalogue" w:hint="eastAsia"/>
          <w:sz w:val="26"/>
          <w:szCs w:val="26"/>
        </w:rPr>
      </w:pPr>
    </w:p>
    <w:p w14:paraId="422D51E0" w14:textId="77777777" w:rsidR="00C71C69" w:rsidRDefault="00C71C69">
      <w:pPr>
        <w:rPr>
          <w:rFonts w:ascii="Century Catalogue" w:hAnsi="Century Catalogue" w:hint="eastAsia"/>
          <w:sz w:val="26"/>
          <w:szCs w:val="26"/>
        </w:rPr>
      </w:pPr>
      <w:r>
        <w:rPr>
          <w:rFonts w:ascii="Century Catalogue" w:hAnsi="Century Catalogue"/>
          <w:sz w:val="26"/>
          <w:szCs w:val="26"/>
        </w:rPr>
        <w:t>But NOW God has quickened (brought to life) part (2) two ... your spirit, which died when sin entered into the world.</w:t>
      </w:r>
    </w:p>
    <w:p w14:paraId="5FAAE6E6" w14:textId="77777777" w:rsidR="00C71C69" w:rsidRDefault="00C71C69">
      <w:pPr>
        <w:rPr>
          <w:rFonts w:ascii="Century Catalogue" w:hAnsi="Century Catalogue" w:hint="eastAsia"/>
          <w:sz w:val="26"/>
          <w:szCs w:val="26"/>
        </w:rPr>
      </w:pPr>
    </w:p>
    <w:p w14:paraId="3A68EE4E" w14:textId="77777777" w:rsidR="00C71C69" w:rsidRDefault="00C71C69" w:rsidP="00DF0803">
      <w:pPr>
        <w:ind w:left="706"/>
        <w:rPr>
          <w:rFonts w:ascii="Century Catalogue" w:hAnsi="Century Catalogue" w:hint="eastAsia"/>
          <w:b/>
          <w:bCs/>
          <w:sz w:val="26"/>
          <w:szCs w:val="26"/>
        </w:rPr>
      </w:pPr>
      <w:r>
        <w:rPr>
          <w:rFonts w:ascii="Century Catalogue" w:hAnsi="Century Catalogue"/>
          <w:b/>
          <w:bCs/>
          <w:sz w:val="26"/>
          <w:szCs w:val="26"/>
        </w:rPr>
        <w:t>“But of the tree of knowledge of good and evil, you shall not eat, for in the day that you eat of it you shall surely die.”</w:t>
      </w:r>
    </w:p>
    <w:p w14:paraId="7D30D46A" w14:textId="77777777" w:rsidR="00C71C69" w:rsidRDefault="00C71C69">
      <w:pPr>
        <w:jc w:val="center"/>
        <w:rPr>
          <w:rFonts w:ascii="Century Catalogue" w:hAnsi="Century Catalogue" w:hint="eastAsia"/>
          <w:sz w:val="26"/>
          <w:szCs w:val="26"/>
        </w:rPr>
      </w:pPr>
      <w:r>
        <w:rPr>
          <w:rFonts w:ascii="Century Catalogue" w:hAnsi="Century Catalogue"/>
          <w:b/>
          <w:bCs/>
          <w:sz w:val="26"/>
          <w:szCs w:val="26"/>
        </w:rPr>
        <w:t>Genesis 2:17</w:t>
      </w:r>
    </w:p>
    <w:p w14:paraId="5551D8EC" w14:textId="77777777" w:rsidR="00C71C69" w:rsidRDefault="00C71C69">
      <w:pPr>
        <w:rPr>
          <w:rFonts w:ascii="Century Catalogue" w:hAnsi="Century Catalogue" w:hint="eastAsia"/>
          <w:sz w:val="26"/>
          <w:szCs w:val="26"/>
        </w:rPr>
      </w:pPr>
    </w:p>
    <w:p w14:paraId="3FFBBDA9" w14:textId="77777777" w:rsidR="00C71C69" w:rsidRDefault="00C71C69">
      <w:pPr>
        <w:rPr>
          <w:rFonts w:ascii="Century Catalogue" w:hAnsi="Century Catalogue" w:hint="eastAsia"/>
          <w:sz w:val="26"/>
          <w:szCs w:val="26"/>
        </w:rPr>
      </w:pPr>
      <w:r>
        <w:rPr>
          <w:rFonts w:ascii="Century Catalogue" w:hAnsi="Century Catalogue"/>
          <w:sz w:val="26"/>
          <w:szCs w:val="26"/>
        </w:rPr>
        <w:t>Just as you feed your physical body, you must now feed your spirit man too!</w:t>
      </w:r>
    </w:p>
    <w:p w14:paraId="37A7D3C3" w14:textId="77777777" w:rsidR="00C71C69" w:rsidRDefault="00C71C69">
      <w:pPr>
        <w:rPr>
          <w:rFonts w:ascii="Century Catalogue" w:hAnsi="Century Catalogue" w:hint="eastAsia"/>
          <w:sz w:val="26"/>
          <w:szCs w:val="26"/>
        </w:rPr>
      </w:pPr>
    </w:p>
    <w:p w14:paraId="3C73B1BD" w14:textId="77777777" w:rsidR="00C71C69" w:rsidRDefault="00B61F0C">
      <w:pPr>
        <w:rPr>
          <w:rFonts w:ascii="Century Catalogue" w:hAnsi="Century Catalogue" w:hint="eastAsia"/>
          <w:sz w:val="26"/>
          <w:szCs w:val="26"/>
        </w:rPr>
      </w:pPr>
      <w:r>
        <w:rPr>
          <w:rFonts w:ascii="Century Catalogue" w:hAnsi="Century Catalogue"/>
          <w:sz w:val="26"/>
          <w:szCs w:val="26"/>
        </w:rPr>
        <w:lastRenderedPageBreak/>
        <w:t>Your spirit will hung</w:t>
      </w:r>
      <w:r w:rsidR="00C71C69">
        <w:rPr>
          <w:rFonts w:ascii="Century Catalogue" w:hAnsi="Century Catalogue"/>
          <w:sz w:val="26"/>
          <w:szCs w:val="26"/>
        </w:rPr>
        <w:t>er for God and will thirst for God. This hunger can only be satisfied by God. Things produced by the earth will only satisfy the body or flesh</w:t>
      </w:r>
    </w:p>
    <w:p w14:paraId="3D766798" w14:textId="77777777" w:rsidR="00C71C69" w:rsidRDefault="00C71C69">
      <w:pPr>
        <w:rPr>
          <w:rFonts w:ascii="Century Catalogue" w:hAnsi="Century Catalogue" w:hint="eastAsia"/>
          <w:sz w:val="26"/>
          <w:szCs w:val="26"/>
        </w:rPr>
      </w:pPr>
    </w:p>
    <w:p w14:paraId="0270F416" w14:textId="77777777" w:rsidR="00C71C69" w:rsidRDefault="00C71C69">
      <w:pPr>
        <w:rPr>
          <w:rFonts w:ascii="Century Catalogue" w:hAnsi="Century Catalogue" w:hint="eastAsia"/>
          <w:sz w:val="26"/>
          <w:szCs w:val="26"/>
        </w:rPr>
      </w:pPr>
      <w:r>
        <w:rPr>
          <w:rFonts w:ascii="Century Catalogue" w:hAnsi="Century Catalogue"/>
          <w:sz w:val="26"/>
          <w:szCs w:val="26"/>
        </w:rPr>
        <w:t>Some scriptures that tell us about satisfying the thirst or hunger of our spirit man are listed below:</w:t>
      </w:r>
    </w:p>
    <w:p w14:paraId="42509681" w14:textId="77777777" w:rsidR="00C71C69" w:rsidRDefault="00C71C69">
      <w:pPr>
        <w:rPr>
          <w:rFonts w:ascii="Century Catalogue" w:hAnsi="Century Catalogue" w:hint="eastAsia"/>
          <w:sz w:val="26"/>
          <w:szCs w:val="26"/>
        </w:rPr>
      </w:pPr>
    </w:p>
    <w:p w14:paraId="28AABAA5" w14:textId="77777777" w:rsidR="00C71C69" w:rsidRDefault="00C71C69">
      <w:pPr>
        <w:rPr>
          <w:rFonts w:ascii="Century Catalogue" w:hAnsi="Century Catalogue" w:hint="eastAsia"/>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Isaiah 45:3</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Old Testament</w:t>
      </w:r>
    </w:p>
    <w:p w14:paraId="38C70603" w14:textId="77777777" w:rsidR="00C71C69" w:rsidRDefault="00C71C69">
      <w:pPr>
        <w:rPr>
          <w:rFonts w:ascii="Century Catalogue" w:hAnsi="Century Catalogue" w:hint="eastAsia"/>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Isaiah 49:8,9</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sidR="00B236F1">
        <w:rPr>
          <w:rFonts w:ascii="Century Catalogue" w:hAnsi="Century Catalogue"/>
          <w:sz w:val="26"/>
          <w:szCs w:val="26"/>
        </w:rPr>
        <w:t xml:space="preserve">           </w:t>
      </w:r>
      <w:r>
        <w:rPr>
          <w:rFonts w:ascii="Century Catalogue" w:hAnsi="Century Catalogue"/>
          <w:sz w:val="26"/>
          <w:szCs w:val="26"/>
        </w:rPr>
        <w:t>Old Testament</w:t>
      </w:r>
    </w:p>
    <w:p w14:paraId="463E722A" w14:textId="77777777" w:rsidR="00C71C69" w:rsidRDefault="00C71C69">
      <w:pPr>
        <w:rPr>
          <w:rFonts w:ascii="Century Catalogue" w:hAnsi="Century Catalogue" w:hint="eastAsia"/>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Isaiah 55:1</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Old Testament</w:t>
      </w:r>
    </w:p>
    <w:p w14:paraId="64AE7D43" w14:textId="77777777" w:rsidR="00C71C69" w:rsidRDefault="00C71C69">
      <w:pPr>
        <w:rPr>
          <w:rFonts w:ascii="Century Catalogue" w:hAnsi="Century Catalogue" w:hint="eastAsia"/>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Amos 8:11</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Old Testament</w:t>
      </w:r>
    </w:p>
    <w:p w14:paraId="15086289" w14:textId="77777777" w:rsidR="00C71C69" w:rsidRDefault="00C71C69">
      <w:pPr>
        <w:rPr>
          <w:rFonts w:ascii="Century Catalogue" w:hAnsi="Century Catalogue" w:hint="eastAsia"/>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Matthew 5:6</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sidR="00B236F1">
        <w:rPr>
          <w:rFonts w:ascii="Century Catalogue" w:hAnsi="Century Catalogue"/>
          <w:sz w:val="26"/>
          <w:szCs w:val="26"/>
        </w:rPr>
        <w:t xml:space="preserve">           </w:t>
      </w:r>
      <w:r>
        <w:rPr>
          <w:rFonts w:ascii="Century Catalogue" w:hAnsi="Century Catalogue"/>
          <w:sz w:val="26"/>
          <w:szCs w:val="26"/>
        </w:rPr>
        <w:t>New Testament</w:t>
      </w:r>
    </w:p>
    <w:p w14:paraId="7DB8EA85" w14:textId="77777777" w:rsidR="00C71C69" w:rsidRDefault="00C71C69">
      <w:pPr>
        <w:rPr>
          <w:rFonts w:ascii="Century Catalogue" w:hAnsi="Century Catalogue" w:hint="eastAsia"/>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John 4:14</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New Testament</w:t>
      </w:r>
    </w:p>
    <w:p w14:paraId="3A09FED5" w14:textId="77777777" w:rsidR="00C71C69" w:rsidRDefault="00C71C69">
      <w:pPr>
        <w:rPr>
          <w:rFonts w:ascii="Century Catalogue" w:hAnsi="Century Catalogue" w:hint="eastAsia"/>
          <w:sz w:val="26"/>
          <w:szCs w:val="26"/>
        </w:rPr>
      </w:pP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John 6:35</w:t>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r>
      <w:r>
        <w:rPr>
          <w:rFonts w:ascii="Century Catalogue" w:hAnsi="Century Catalogue"/>
          <w:sz w:val="26"/>
          <w:szCs w:val="26"/>
        </w:rPr>
        <w:tab/>
        <w:t>New Testament</w:t>
      </w:r>
    </w:p>
    <w:p w14:paraId="2C81F770" w14:textId="77777777" w:rsidR="00C71C69" w:rsidRDefault="00C71C69">
      <w:pPr>
        <w:rPr>
          <w:rFonts w:ascii="Century Catalogue" w:hAnsi="Century Catalogue" w:hint="eastAsia"/>
          <w:sz w:val="26"/>
          <w:szCs w:val="26"/>
        </w:rPr>
      </w:pPr>
    </w:p>
    <w:p w14:paraId="10FE5729" w14:textId="77777777" w:rsidR="00C71C69" w:rsidRDefault="00C71C69">
      <w:pPr>
        <w:rPr>
          <w:rFonts w:ascii="Century Catalogue" w:hAnsi="Century Catalogue" w:hint="eastAsia"/>
          <w:sz w:val="26"/>
          <w:szCs w:val="26"/>
        </w:rPr>
      </w:pPr>
      <w:r>
        <w:rPr>
          <w:rFonts w:ascii="Century Catalogue" w:hAnsi="Century Catalogue"/>
          <w:sz w:val="26"/>
          <w:szCs w:val="26"/>
        </w:rPr>
        <w:t>As y</w:t>
      </w:r>
      <w:r w:rsidR="00B61F0C">
        <w:rPr>
          <w:rFonts w:ascii="Century Catalogue" w:hAnsi="Century Catalogue"/>
          <w:sz w:val="26"/>
          <w:szCs w:val="26"/>
        </w:rPr>
        <w:t>o</w:t>
      </w:r>
      <w:r>
        <w:rPr>
          <w:rFonts w:ascii="Century Catalogue" w:hAnsi="Century Catalogue"/>
          <w:sz w:val="26"/>
          <w:szCs w:val="26"/>
        </w:rPr>
        <w:t>u read these scriptures you become aware that indeed your new spirit man wants to be fed and strengthened. God's Word is the bread of life and water to the spirit of man</w:t>
      </w:r>
      <w:r w:rsidR="00B61F0C">
        <w:rPr>
          <w:rFonts w:ascii="Century Catalogue" w:hAnsi="Century Catalogue"/>
          <w:sz w:val="26"/>
          <w:szCs w:val="26"/>
        </w:rPr>
        <w:t xml:space="preserve">. </w:t>
      </w:r>
      <w:r>
        <w:rPr>
          <w:rFonts w:ascii="Century Catalogue" w:hAnsi="Century Catalogue"/>
          <w:sz w:val="26"/>
          <w:szCs w:val="26"/>
        </w:rPr>
        <w:t>You will continue to grow spiritually as you:</w:t>
      </w:r>
    </w:p>
    <w:p w14:paraId="086280B6" w14:textId="77777777" w:rsidR="00C71C69" w:rsidRDefault="00C71C69">
      <w:pPr>
        <w:rPr>
          <w:rFonts w:ascii="Century Catalogue" w:hAnsi="Century Catalogue" w:hint="eastAsia"/>
          <w:sz w:val="26"/>
          <w:szCs w:val="26"/>
        </w:rPr>
      </w:pPr>
    </w:p>
    <w:p w14:paraId="45F07E2A" w14:textId="77777777" w:rsidR="00C71C69" w:rsidRDefault="00C71C69">
      <w:pPr>
        <w:rPr>
          <w:rFonts w:ascii="Century Catalogue" w:hAnsi="Century Catalogue" w:hint="eastAsia"/>
          <w:sz w:val="26"/>
          <w:szCs w:val="26"/>
        </w:rPr>
      </w:pPr>
      <w:r>
        <w:rPr>
          <w:rFonts w:ascii="Century Catalogue" w:hAnsi="Century Catalogue"/>
          <w:sz w:val="26"/>
          <w:szCs w:val="26"/>
        </w:rPr>
        <w:t>1.</w:t>
      </w:r>
      <w:r>
        <w:rPr>
          <w:rFonts w:ascii="Century Catalogue" w:hAnsi="Century Catalogue"/>
          <w:sz w:val="26"/>
          <w:szCs w:val="26"/>
        </w:rPr>
        <w:tab/>
        <w:t>Read The Word</w:t>
      </w:r>
    </w:p>
    <w:p w14:paraId="3624E601" w14:textId="77777777" w:rsidR="00C71C69" w:rsidRDefault="00C71C69">
      <w:pPr>
        <w:rPr>
          <w:rFonts w:ascii="Century Catalogue" w:hAnsi="Century Catalogue" w:hint="eastAsia"/>
          <w:sz w:val="26"/>
          <w:szCs w:val="26"/>
        </w:rPr>
      </w:pPr>
      <w:r>
        <w:rPr>
          <w:rFonts w:ascii="Century Catalogue" w:hAnsi="Century Catalogue"/>
          <w:sz w:val="26"/>
          <w:szCs w:val="26"/>
        </w:rPr>
        <w:t>2.</w:t>
      </w:r>
      <w:r>
        <w:rPr>
          <w:rFonts w:ascii="Century Catalogue" w:hAnsi="Century Catalogue"/>
          <w:sz w:val="26"/>
          <w:szCs w:val="26"/>
        </w:rPr>
        <w:tab/>
        <w:t>Listen to preaching and teaching of the Word.</w:t>
      </w:r>
    </w:p>
    <w:p w14:paraId="4098788C" w14:textId="77777777" w:rsidR="00C71C69" w:rsidRDefault="00C71C69">
      <w:pPr>
        <w:rPr>
          <w:rFonts w:ascii="Century Catalogue" w:hAnsi="Century Catalogue" w:hint="eastAsia"/>
          <w:sz w:val="26"/>
          <w:szCs w:val="26"/>
        </w:rPr>
      </w:pPr>
      <w:r>
        <w:rPr>
          <w:rFonts w:ascii="Century Catalogue" w:hAnsi="Century Catalogue"/>
          <w:sz w:val="26"/>
          <w:szCs w:val="26"/>
        </w:rPr>
        <w:t xml:space="preserve">3. </w:t>
      </w:r>
      <w:r>
        <w:rPr>
          <w:rFonts w:ascii="Century Catalogue" w:hAnsi="Century Catalogue"/>
          <w:sz w:val="26"/>
          <w:szCs w:val="26"/>
        </w:rPr>
        <w:tab/>
        <w:t>Fellowship with Christians.</w:t>
      </w:r>
    </w:p>
    <w:p w14:paraId="345577F0" w14:textId="77777777" w:rsidR="00C71C69" w:rsidRDefault="00C71C69">
      <w:pPr>
        <w:rPr>
          <w:rFonts w:ascii="Century Catalogue" w:hAnsi="Century Catalogue" w:hint="eastAsia"/>
          <w:sz w:val="26"/>
          <w:szCs w:val="26"/>
        </w:rPr>
      </w:pPr>
      <w:r>
        <w:rPr>
          <w:rFonts w:ascii="Century Catalogue" w:hAnsi="Century Catalogue"/>
          <w:sz w:val="26"/>
          <w:szCs w:val="26"/>
        </w:rPr>
        <w:t xml:space="preserve">4. </w:t>
      </w:r>
      <w:r>
        <w:rPr>
          <w:rFonts w:ascii="Century Catalogue" w:hAnsi="Century Catalogue"/>
          <w:sz w:val="26"/>
          <w:szCs w:val="26"/>
        </w:rPr>
        <w:tab/>
        <w:t>Pray.</w:t>
      </w:r>
    </w:p>
    <w:p w14:paraId="4DE70D4D" w14:textId="77777777" w:rsidR="00C71C69" w:rsidRDefault="00C71C69">
      <w:pPr>
        <w:rPr>
          <w:rFonts w:ascii="Century Catalogue" w:hAnsi="Century Catalogue" w:hint="eastAsia"/>
          <w:sz w:val="26"/>
          <w:szCs w:val="26"/>
        </w:rPr>
      </w:pPr>
      <w:r>
        <w:rPr>
          <w:rFonts w:ascii="Century Catalogue" w:hAnsi="Century Catalogue"/>
          <w:sz w:val="26"/>
          <w:szCs w:val="26"/>
        </w:rPr>
        <w:t>5.</w:t>
      </w:r>
      <w:r>
        <w:rPr>
          <w:rFonts w:ascii="Century Catalogue" w:hAnsi="Century Catalogue"/>
          <w:sz w:val="26"/>
          <w:szCs w:val="26"/>
        </w:rPr>
        <w:tab/>
        <w:t>Be Obedient to the Word.</w:t>
      </w:r>
    </w:p>
    <w:p w14:paraId="33F61804" w14:textId="77777777" w:rsidR="00C71C69" w:rsidRDefault="00C71C69">
      <w:pPr>
        <w:rPr>
          <w:rFonts w:ascii="Century Catalogue" w:hAnsi="Century Catalogue" w:hint="eastAsia"/>
          <w:sz w:val="26"/>
          <w:szCs w:val="26"/>
        </w:rPr>
      </w:pPr>
    </w:p>
    <w:p w14:paraId="5018254C" w14:textId="77777777" w:rsidR="00C71C69" w:rsidRDefault="00C71C69">
      <w:pPr>
        <w:rPr>
          <w:rFonts w:ascii="Century Catalogue" w:hAnsi="Century Catalogue" w:hint="eastAsia"/>
          <w:sz w:val="26"/>
          <w:szCs w:val="26"/>
        </w:rPr>
      </w:pPr>
      <w:r>
        <w:rPr>
          <w:rFonts w:ascii="Century Catalogue" w:hAnsi="Century Catalogue"/>
          <w:sz w:val="26"/>
          <w:szCs w:val="26"/>
        </w:rPr>
        <w:t>The following lessons will tell you how to begin. Just as a baby who is a new creation, cannot walk, chew meat, talk, etc., you also as a new creation, must start with milk.</w:t>
      </w:r>
    </w:p>
    <w:p w14:paraId="5EA79348" w14:textId="77777777" w:rsidR="00C71C69" w:rsidRDefault="00C71C69">
      <w:pPr>
        <w:rPr>
          <w:rFonts w:ascii="Century Catalogue" w:hAnsi="Century Catalogue" w:hint="eastAsia"/>
          <w:sz w:val="26"/>
          <w:szCs w:val="26"/>
        </w:rPr>
      </w:pPr>
    </w:p>
    <w:p w14:paraId="5DCA2080" w14:textId="77777777" w:rsidR="00C71C69" w:rsidRDefault="00C71C69">
      <w:pPr>
        <w:rPr>
          <w:rFonts w:ascii="Century Catalogue" w:hAnsi="Century Catalogue" w:hint="eastAsia"/>
          <w:sz w:val="26"/>
          <w:szCs w:val="26"/>
        </w:rPr>
      </w:pPr>
      <w:r>
        <w:rPr>
          <w:rFonts w:ascii="Century Catalogue" w:hAnsi="Century Catalogue"/>
          <w:b/>
          <w:bCs/>
          <w:sz w:val="26"/>
          <w:szCs w:val="26"/>
        </w:rPr>
        <w:tab/>
        <w:t>“As newborn babes, desire the pure milk of the Word, that you may grow thereby.”</w:t>
      </w:r>
    </w:p>
    <w:p w14:paraId="73C728B5" w14:textId="77777777" w:rsidR="00C71C69" w:rsidRDefault="00C71C69">
      <w:pPr>
        <w:jc w:val="center"/>
        <w:rPr>
          <w:rFonts w:ascii="Century Catalogue" w:hAnsi="Century Catalogue" w:hint="eastAsia"/>
          <w:b/>
          <w:bCs/>
          <w:sz w:val="26"/>
          <w:szCs w:val="26"/>
        </w:rPr>
      </w:pPr>
      <w:r>
        <w:rPr>
          <w:rFonts w:ascii="Century Catalogue" w:hAnsi="Century Catalogue"/>
          <w:b/>
          <w:bCs/>
          <w:sz w:val="26"/>
          <w:szCs w:val="26"/>
        </w:rPr>
        <w:t>1 Peter 2:2</w:t>
      </w:r>
    </w:p>
    <w:p w14:paraId="3A7194C6" w14:textId="77777777" w:rsidR="00C71C69" w:rsidRDefault="00C71C69">
      <w:pPr>
        <w:jc w:val="center"/>
        <w:rPr>
          <w:rFonts w:ascii="Century Catalogue" w:hAnsi="Century Catalogue" w:hint="eastAsia"/>
          <w:b/>
          <w:bCs/>
          <w:sz w:val="26"/>
          <w:szCs w:val="26"/>
        </w:rPr>
      </w:pPr>
    </w:p>
    <w:p w14:paraId="74754918" w14:textId="77777777" w:rsidR="00C71C69" w:rsidRDefault="00C71C69">
      <w:pPr>
        <w:rPr>
          <w:rFonts w:ascii="Century Catalogue" w:hAnsi="Century Catalogue" w:hint="eastAsia"/>
          <w:sz w:val="26"/>
          <w:szCs w:val="26"/>
        </w:rPr>
      </w:pPr>
      <w:r>
        <w:rPr>
          <w:rFonts w:ascii="Century Catalogue" w:hAnsi="Century Catalogue"/>
          <w:sz w:val="26"/>
          <w:szCs w:val="26"/>
        </w:rPr>
        <w:t>So don't be disappointed if you fail or make a mess at times... all babies do, but you're still loved by God and us!  Welcome to His family!</w:t>
      </w:r>
    </w:p>
    <w:p w14:paraId="5282215E" w14:textId="77777777" w:rsidR="00C71C69" w:rsidRDefault="00C71C69">
      <w:pPr>
        <w:rPr>
          <w:rFonts w:ascii="Century Catalogue" w:hAnsi="Century Catalogue" w:hint="eastAsia"/>
          <w:sz w:val="26"/>
          <w:szCs w:val="26"/>
        </w:rPr>
      </w:pPr>
    </w:p>
    <w:p w14:paraId="6546F288" w14:textId="77777777" w:rsidR="00C71C69" w:rsidRDefault="00C71C69">
      <w:pPr>
        <w:rPr>
          <w:rFonts w:ascii="Century Catalogue" w:hAnsi="Century Catalogue" w:hint="eastAsia"/>
          <w:sz w:val="26"/>
          <w:szCs w:val="26"/>
        </w:rPr>
      </w:pPr>
    </w:p>
    <w:p w14:paraId="6DD32E02" w14:textId="77777777" w:rsidR="00C71C69" w:rsidRDefault="00C71C69">
      <w:pPr>
        <w:rPr>
          <w:rFonts w:ascii="Century Catalogue" w:hAnsi="Century Catalogue" w:hint="eastAsia"/>
          <w:sz w:val="26"/>
          <w:szCs w:val="26"/>
        </w:rPr>
      </w:pPr>
    </w:p>
    <w:p w14:paraId="5999046D" w14:textId="77777777" w:rsidR="00C71C69" w:rsidRDefault="00C71C69">
      <w:pPr>
        <w:rPr>
          <w:rFonts w:ascii="Century Catalogue" w:hAnsi="Century Catalogue" w:hint="eastAsia"/>
          <w:sz w:val="26"/>
          <w:szCs w:val="26"/>
        </w:rPr>
      </w:pPr>
    </w:p>
    <w:p w14:paraId="5E4BB39F" w14:textId="77777777" w:rsidR="00C71C69" w:rsidRDefault="00C71C69">
      <w:pPr>
        <w:rPr>
          <w:rFonts w:ascii="Century Catalogue" w:hAnsi="Century Catalogue" w:hint="eastAsia"/>
          <w:sz w:val="26"/>
          <w:szCs w:val="26"/>
        </w:rPr>
      </w:pPr>
    </w:p>
    <w:p w14:paraId="1936B56D" w14:textId="77777777" w:rsidR="00C71C69" w:rsidRDefault="00C71C69">
      <w:pPr>
        <w:rPr>
          <w:rFonts w:ascii="Century Catalogue" w:hAnsi="Century Catalogue" w:hint="eastAsia"/>
          <w:sz w:val="26"/>
          <w:szCs w:val="26"/>
        </w:rPr>
      </w:pPr>
    </w:p>
    <w:p w14:paraId="62DAE831" w14:textId="77777777" w:rsidR="00C71C69" w:rsidRDefault="00C71C69">
      <w:pPr>
        <w:rPr>
          <w:rFonts w:ascii="Century Catalogue" w:hAnsi="Century Catalogue" w:hint="eastAsia"/>
          <w:sz w:val="26"/>
          <w:szCs w:val="26"/>
        </w:rPr>
      </w:pPr>
    </w:p>
    <w:p w14:paraId="030A9897" w14:textId="77777777" w:rsidR="00C71C69" w:rsidRDefault="00C71C69">
      <w:pPr>
        <w:rPr>
          <w:rFonts w:ascii="Century Catalogue" w:hAnsi="Century Catalogue" w:hint="eastAsia"/>
          <w:sz w:val="26"/>
          <w:szCs w:val="26"/>
        </w:rPr>
      </w:pPr>
    </w:p>
    <w:p w14:paraId="488C84D7" w14:textId="77777777" w:rsidR="00C71C69" w:rsidRDefault="00C71C69">
      <w:pPr>
        <w:rPr>
          <w:rFonts w:ascii="Century Catalogue" w:hAnsi="Century Catalogue" w:hint="eastAsia"/>
          <w:sz w:val="26"/>
          <w:szCs w:val="26"/>
        </w:rPr>
      </w:pPr>
    </w:p>
    <w:p w14:paraId="51D0F77C" w14:textId="77777777" w:rsidR="00C71C69" w:rsidRDefault="00C71C69">
      <w:pPr>
        <w:rPr>
          <w:rFonts w:ascii="Century Catalogue" w:hAnsi="Century Catalogue" w:hint="eastAsia"/>
          <w:sz w:val="26"/>
          <w:szCs w:val="26"/>
        </w:rPr>
      </w:pPr>
    </w:p>
    <w:p w14:paraId="58B3368C" w14:textId="77777777" w:rsidR="00C71C69" w:rsidRDefault="00C71C69">
      <w:pPr>
        <w:rPr>
          <w:rFonts w:ascii="Century Catalogue" w:hAnsi="Century Catalogue" w:hint="eastAsia"/>
          <w:sz w:val="26"/>
          <w:szCs w:val="26"/>
        </w:rPr>
      </w:pPr>
    </w:p>
    <w:p w14:paraId="614C1C61" w14:textId="153D980F" w:rsidR="00BB2DCE" w:rsidRDefault="00BB2DCE">
      <w:pPr>
        <w:rPr>
          <w:rFonts w:ascii="Century Catalogue" w:hAnsi="Century Catalogue"/>
          <w:sz w:val="26"/>
          <w:szCs w:val="26"/>
        </w:rPr>
      </w:pPr>
      <w:r>
        <w:rPr>
          <w:noProof/>
          <w:lang w:eastAsia="en-US" w:bidi="ar-SA"/>
        </w:rPr>
        <w:lastRenderedPageBreak/>
        <w:drawing>
          <wp:anchor distT="0" distB="0" distL="0" distR="0" simplePos="0" relativeHeight="251651072" behindDoc="0" locked="0" layoutInCell="1" allowOverlap="1" wp14:anchorId="602A55E4" wp14:editId="08818367">
            <wp:simplePos x="0" y="0"/>
            <wp:positionH relativeFrom="column">
              <wp:posOffset>32385</wp:posOffset>
            </wp:positionH>
            <wp:positionV relativeFrom="paragraph">
              <wp:posOffset>260985</wp:posOffset>
            </wp:positionV>
            <wp:extent cx="6076950" cy="2235835"/>
            <wp:effectExtent l="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235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226289" w14:textId="01257672" w:rsidR="00BB2DCE" w:rsidRDefault="00BB2DCE">
      <w:pPr>
        <w:rPr>
          <w:rFonts w:ascii="Century Catalogue" w:hAnsi="Century Catalogue"/>
          <w:sz w:val="26"/>
          <w:szCs w:val="26"/>
        </w:rPr>
      </w:pPr>
    </w:p>
    <w:p w14:paraId="4A4AADAA" w14:textId="105927F2" w:rsidR="00BB2DCE" w:rsidRPr="00D143F5" w:rsidRDefault="00BB2DCE">
      <w:pPr>
        <w:rPr>
          <w:rFonts w:ascii="Century Catalogue" w:hAnsi="Century Catalogue"/>
          <w:b/>
          <w:sz w:val="26"/>
          <w:szCs w:val="26"/>
          <w:u w:val="single"/>
          <w:shd w:val="clear" w:color="auto" w:fill="DDDDDD"/>
        </w:rPr>
      </w:pPr>
      <w:r w:rsidRPr="00D143F5">
        <w:rPr>
          <w:rFonts w:ascii="Century Catalogue" w:hAnsi="Century Catalogue"/>
          <w:b/>
          <w:sz w:val="26"/>
          <w:szCs w:val="26"/>
          <w:u w:val="single"/>
          <w:shd w:val="clear" w:color="auto" w:fill="DDDDDD"/>
        </w:rPr>
        <w:t xml:space="preserve">Chapter II:  Born Again – A. What’s That? </w:t>
      </w:r>
    </w:p>
    <w:p w14:paraId="5F8B7277" w14:textId="62C66ABB" w:rsidR="00BB2DCE" w:rsidRDefault="00BB2DCE">
      <w:pPr>
        <w:rPr>
          <w:rFonts w:ascii="Century Catalogue" w:hAnsi="Century Catalogue"/>
          <w:sz w:val="26"/>
          <w:szCs w:val="26"/>
        </w:rPr>
      </w:pPr>
    </w:p>
    <w:p w14:paraId="129A356C" w14:textId="68C0B5D1" w:rsidR="00C71C69" w:rsidRDefault="00BB2DCE">
      <w:pPr>
        <w:rPr>
          <w:rFonts w:ascii="Century Catalogue" w:hAnsi="Century Catalogue" w:hint="eastAsia"/>
          <w:sz w:val="26"/>
          <w:szCs w:val="26"/>
        </w:rPr>
      </w:pPr>
      <w:r>
        <w:rPr>
          <w:rFonts w:ascii="Century Catalogue" w:hAnsi="Century Catalogue"/>
          <w:sz w:val="26"/>
          <w:szCs w:val="26"/>
        </w:rPr>
        <w:t>W</w:t>
      </w:r>
      <w:r w:rsidR="00A467B7">
        <w:rPr>
          <w:rFonts w:ascii="Century Catalogue" w:hAnsi="Century Catalogue"/>
          <w:sz w:val="26"/>
          <w:szCs w:val="26"/>
        </w:rPr>
        <w:t>he</w:t>
      </w:r>
      <w:r w:rsidR="00C71C69">
        <w:rPr>
          <w:rFonts w:ascii="Century Catalogue" w:hAnsi="Century Catalogue"/>
          <w:sz w:val="26"/>
          <w:szCs w:val="26"/>
        </w:rPr>
        <w:t>n you ask Jesus Christ to forgive you of your sins, He gives spir</w:t>
      </w:r>
      <w:r w:rsidR="00A467B7">
        <w:rPr>
          <w:rFonts w:ascii="Century Catalogue" w:hAnsi="Century Catalogue"/>
          <w:sz w:val="26"/>
          <w:szCs w:val="26"/>
        </w:rPr>
        <w:t>i</w:t>
      </w:r>
      <w:r w:rsidR="00C71C69">
        <w:rPr>
          <w:rFonts w:ascii="Century Catalogue" w:hAnsi="Century Catalogue"/>
          <w:sz w:val="26"/>
          <w:szCs w:val="26"/>
        </w:rPr>
        <w:t>tual birth to you, new life!</w:t>
      </w:r>
    </w:p>
    <w:p w14:paraId="41003A6A" w14:textId="77777777" w:rsidR="00C71C69" w:rsidRDefault="00C71C69">
      <w:pPr>
        <w:rPr>
          <w:rFonts w:ascii="Century Catalogue" w:hAnsi="Century Catalogue" w:hint="eastAsia"/>
          <w:sz w:val="26"/>
          <w:szCs w:val="26"/>
        </w:rPr>
      </w:pPr>
    </w:p>
    <w:p w14:paraId="40CDDE9B" w14:textId="6B8C182E" w:rsidR="00C71C69" w:rsidRDefault="00C71C69">
      <w:pPr>
        <w:rPr>
          <w:rFonts w:ascii="Century Catalogue" w:hAnsi="Century Catalogue" w:hint="eastAsia"/>
          <w:sz w:val="26"/>
          <w:szCs w:val="26"/>
        </w:rPr>
      </w:pPr>
      <w:r>
        <w:rPr>
          <w:rFonts w:ascii="Century Catalogue" w:hAnsi="Century Catalogue"/>
          <w:sz w:val="26"/>
          <w:szCs w:val="26"/>
        </w:rPr>
        <w:t>You may hear Christians and the Bible describe this experience in the following terms:  salvation or being saved, born again, converted.</w:t>
      </w:r>
    </w:p>
    <w:p w14:paraId="34E1C1F1" w14:textId="77777777" w:rsidR="00C71C69" w:rsidRDefault="00C71C69">
      <w:pPr>
        <w:rPr>
          <w:rFonts w:ascii="Century Catalogue" w:hAnsi="Century Catalogue" w:hint="eastAsia"/>
          <w:sz w:val="26"/>
          <w:szCs w:val="26"/>
        </w:rPr>
      </w:pPr>
    </w:p>
    <w:p w14:paraId="53DA0807" w14:textId="562E7140" w:rsidR="00C71C69" w:rsidRDefault="00C71C69">
      <w:pPr>
        <w:rPr>
          <w:rFonts w:ascii="Century Catalogue" w:hAnsi="Century Catalogue" w:hint="eastAsia"/>
          <w:sz w:val="26"/>
          <w:szCs w:val="26"/>
        </w:rPr>
      </w:pPr>
      <w:r>
        <w:rPr>
          <w:rFonts w:ascii="Century Catalogue" w:hAnsi="Century Catalogue"/>
          <w:sz w:val="26"/>
          <w:szCs w:val="26"/>
        </w:rPr>
        <w:t>Just as each baby's birth is different and unique, so is your spiritual birth. Some people feel highly emotional and cry while others feel such joy and peace and very exhilarated, while still others feel nothing... no flashing lights, no bolts of thunder, no joy or peace at the moment. Feelings are important, but you do not have to have feelings to be born. Neither does your spiritual birth require you to have an emotional experience. The most important thing to focus on, is obeying God's Word. As you obey His Word He makes the changes... we cannot.  We'll talk more about your feelings in the next chapter. In the meantime, read the scriptures below and write in your own words what the scripture says happened to you when you received Christ.</w:t>
      </w:r>
    </w:p>
    <w:p w14:paraId="4456236E" w14:textId="77777777" w:rsidR="00C71C69" w:rsidRDefault="00C71C69">
      <w:pPr>
        <w:rPr>
          <w:rFonts w:ascii="Century Catalogue" w:hAnsi="Century Catalogue" w:hint="eastAsia"/>
          <w:sz w:val="26"/>
          <w:szCs w:val="26"/>
        </w:rPr>
      </w:pPr>
    </w:p>
    <w:p w14:paraId="379A1019" w14:textId="77777777" w:rsidR="00C71C69" w:rsidRDefault="00C71C69" w:rsidP="00036CF9">
      <w:pPr>
        <w:numPr>
          <w:ilvl w:val="0"/>
          <w:numId w:val="15"/>
        </w:numPr>
        <w:ind w:left="360" w:hanging="360"/>
        <w:rPr>
          <w:rFonts w:ascii="Century Catalogue" w:hAnsi="Century Catalogue" w:hint="eastAsia"/>
          <w:sz w:val="26"/>
          <w:szCs w:val="26"/>
        </w:rPr>
      </w:pPr>
      <w:r w:rsidRPr="00F974DB">
        <w:rPr>
          <w:rFonts w:ascii="Century Catalogue" w:hAnsi="Century Catalogue"/>
          <w:b/>
          <w:sz w:val="26"/>
          <w:szCs w:val="26"/>
        </w:rPr>
        <w:t>John 1:12</w:t>
      </w:r>
      <w:r>
        <w:rPr>
          <w:rFonts w:ascii="Century Catalogue" w:hAnsi="Century Catalogue"/>
          <w:sz w:val="26"/>
          <w:szCs w:val="26"/>
        </w:rPr>
        <w:t>-- “But as many as received Him, to them He gave the right (authority or right) to become the children of God, even to those who believe in His name.</w:t>
      </w:r>
    </w:p>
    <w:p w14:paraId="2C686075" w14:textId="77777777" w:rsidR="00B6393B" w:rsidRDefault="00B6393B" w:rsidP="00B6393B">
      <w:pPr>
        <w:ind w:left="360"/>
        <w:rPr>
          <w:rFonts w:ascii="Century Catalogue" w:hAnsi="Century Catalogue" w:hint="eastAsia"/>
          <w:sz w:val="26"/>
          <w:szCs w:val="26"/>
        </w:rPr>
      </w:pPr>
    </w:p>
    <w:p w14:paraId="6E705EA2" w14:textId="77777777" w:rsidR="00036CF9" w:rsidRDefault="00036CF9" w:rsidP="00036CF9">
      <w:pPr>
        <w:pBdr>
          <w:bottom w:val="single" w:sz="8" w:space="2" w:color="000000"/>
        </w:pBd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____________________________________________________________________________</w:t>
      </w:r>
    </w:p>
    <w:p w14:paraId="67EB5513" w14:textId="77777777" w:rsidR="00036CF9" w:rsidRDefault="00036CF9" w:rsidP="00036CF9">
      <w:pPr>
        <w:pBdr>
          <w:bottom w:val="single" w:sz="8" w:space="2" w:color="000000"/>
        </w:pBdr>
        <w:rPr>
          <w:rFonts w:ascii="Century Catalogue" w:hAnsi="Century Catalogue" w:hint="eastAsia"/>
          <w:sz w:val="26"/>
          <w:szCs w:val="26"/>
        </w:rPr>
      </w:pPr>
      <w:r>
        <w:rPr>
          <w:rFonts w:ascii="Century Catalogue" w:hAnsi="Century Catalogue"/>
          <w:sz w:val="26"/>
          <w:szCs w:val="26"/>
        </w:rPr>
        <w:t xml:space="preserve">____________________________________________________________________________ </w:t>
      </w:r>
    </w:p>
    <w:p w14:paraId="4A2BAD37" w14:textId="77777777" w:rsidR="00036CF9" w:rsidRDefault="00036CF9" w:rsidP="00036CF9">
      <w:pPr>
        <w:pBdr>
          <w:bottom w:val="single" w:sz="8" w:space="2" w:color="000000"/>
        </w:pBd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____________________________________________________________________________</w:t>
      </w:r>
    </w:p>
    <w:p w14:paraId="405613E0" w14:textId="77777777" w:rsidR="00036CF9" w:rsidRDefault="00036CF9" w:rsidP="00036CF9">
      <w:pPr>
        <w:pBdr>
          <w:bottom w:val="single" w:sz="8" w:space="2" w:color="000000"/>
        </w:pBdr>
        <w:rPr>
          <w:rFonts w:ascii="Century Catalogue" w:hAnsi="Century Catalogue"/>
          <w:sz w:val="26"/>
          <w:szCs w:val="26"/>
        </w:rPr>
      </w:pPr>
      <w:r>
        <w:rPr>
          <w:rFonts w:ascii="Century Catalogue" w:hAnsi="Century Catalogue"/>
          <w:sz w:val="26"/>
          <w:szCs w:val="26"/>
        </w:rPr>
        <w:t xml:space="preserve">____________________________________________________________________________ </w:t>
      </w:r>
    </w:p>
    <w:p w14:paraId="1167E241" w14:textId="77777777" w:rsidR="00036CF9" w:rsidRDefault="00036CF9" w:rsidP="00036CF9">
      <w:pPr>
        <w:pBdr>
          <w:bottom w:val="single" w:sz="8" w:space="2" w:color="000000"/>
        </w:pBdr>
        <w:rPr>
          <w:rFonts w:ascii="Century Catalogue" w:hAnsi="Century Catalogue"/>
          <w:sz w:val="26"/>
          <w:szCs w:val="26"/>
        </w:rPr>
      </w:pPr>
    </w:p>
    <w:p w14:paraId="17E01D03" w14:textId="099417F6" w:rsidR="00C71C69" w:rsidRDefault="00C71C69" w:rsidP="001F4BA5">
      <w:pPr>
        <w:pBdr>
          <w:bottom w:val="single" w:sz="8" w:space="2" w:color="000000"/>
        </w:pBdr>
        <w:ind w:left="360" w:hanging="450"/>
        <w:rPr>
          <w:rFonts w:ascii="Century Catalogue" w:hAnsi="Century Catalogue" w:hint="eastAsia"/>
          <w:sz w:val="26"/>
          <w:szCs w:val="26"/>
        </w:rPr>
      </w:pPr>
      <w:r>
        <w:rPr>
          <w:rFonts w:ascii="Century Catalogue" w:hAnsi="Century Catalogue"/>
          <w:b/>
          <w:bCs/>
          <w:sz w:val="26"/>
          <w:szCs w:val="26"/>
        </w:rPr>
        <w:t>2.</w:t>
      </w:r>
      <w:r>
        <w:rPr>
          <w:rFonts w:ascii="Century Catalogue" w:hAnsi="Century Catalogue"/>
          <w:b/>
          <w:bCs/>
          <w:sz w:val="26"/>
          <w:szCs w:val="26"/>
        </w:rPr>
        <w:tab/>
        <w:t xml:space="preserve">John 5:24 </w:t>
      </w:r>
      <w:r>
        <w:rPr>
          <w:rFonts w:ascii="Century Catalogue" w:hAnsi="Century Catalogue"/>
          <w:sz w:val="26"/>
          <w:szCs w:val="26"/>
        </w:rPr>
        <w:t>-- “Most assuredly, I say to you, be who hears My Word and believes in Him who sent Me has everlasting li</w:t>
      </w:r>
      <w:r w:rsidR="0023732B">
        <w:rPr>
          <w:rFonts w:ascii="Century Catalogue" w:hAnsi="Century Catalogue"/>
          <w:sz w:val="26"/>
          <w:szCs w:val="26"/>
        </w:rPr>
        <w:t>fe, and shall not come into judg</w:t>
      </w:r>
      <w:r>
        <w:rPr>
          <w:rFonts w:ascii="Century Catalogue" w:hAnsi="Century Catalogue"/>
          <w:sz w:val="26"/>
          <w:szCs w:val="26"/>
        </w:rPr>
        <w:t>ment, but has passed from death into life.”</w:t>
      </w:r>
    </w:p>
    <w:p w14:paraId="2E363BFA"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71A7BA43"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4AA19161" w14:textId="77777777" w:rsidR="00C71C69" w:rsidRDefault="00C71C69">
      <w:pPr>
        <w:rPr>
          <w:rFonts w:ascii="Century Catalogue" w:hAnsi="Century Catalogue" w:hint="eastAsia"/>
          <w:sz w:val="26"/>
          <w:szCs w:val="26"/>
        </w:rPr>
      </w:pPr>
      <w:r>
        <w:rPr>
          <w:rFonts w:ascii="Century Catalogue" w:hAnsi="Century Catalogue"/>
          <w:sz w:val="26"/>
          <w:szCs w:val="26"/>
        </w:rPr>
        <w:lastRenderedPageBreak/>
        <w:t>___________________________________________________________________________</w:t>
      </w:r>
    </w:p>
    <w:p w14:paraId="65EB44F7" w14:textId="77777777" w:rsidR="000F2E57" w:rsidRDefault="000F2E57">
      <w:pPr>
        <w:rPr>
          <w:rFonts w:ascii="Century Catalogue" w:hAnsi="Century Catalogue"/>
          <w:b/>
          <w:bCs/>
          <w:sz w:val="26"/>
          <w:szCs w:val="26"/>
        </w:rPr>
      </w:pPr>
    </w:p>
    <w:p w14:paraId="04FE210A" w14:textId="77777777" w:rsidR="000F2E57" w:rsidRDefault="000F2E57">
      <w:pPr>
        <w:rPr>
          <w:rFonts w:ascii="Century Catalogue" w:hAnsi="Century Catalogue"/>
          <w:b/>
          <w:bCs/>
          <w:sz w:val="26"/>
          <w:szCs w:val="26"/>
        </w:rPr>
      </w:pPr>
    </w:p>
    <w:p w14:paraId="095507E3" w14:textId="5DA4592E" w:rsidR="00C71C69" w:rsidRDefault="00C71C69" w:rsidP="001F4BA5">
      <w:pPr>
        <w:ind w:left="360" w:hanging="360"/>
        <w:rPr>
          <w:rFonts w:ascii="Century Catalogue" w:hAnsi="Century Catalogue" w:hint="eastAsia"/>
          <w:sz w:val="26"/>
          <w:szCs w:val="26"/>
        </w:rPr>
      </w:pPr>
      <w:r>
        <w:rPr>
          <w:rFonts w:ascii="Century Catalogue" w:hAnsi="Century Catalogue"/>
          <w:b/>
          <w:bCs/>
          <w:sz w:val="26"/>
          <w:szCs w:val="26"/>
        </w:rPr>
        <w:t>3.</w:t>
      </w:r>
      <w:r>
        <w:rPr>
          <w:rFonts w:ascii="Century Catalogue" w:hAnsi="Century Catalogue"/>
          <w:b/>
          <w:bCs/>
          <w:sz w:val="26"/>
          <w:szCs w:val="26"/>
        </w:rPr>
        <w:tab/>
        <w:t>John 6:35-37</w:t>
      </w:r>
      <w:r w:rsidR="0023732B">
        <w:rPr>
          <w:rFonts w:ascii="Century Catalogue" w:hAnsi="Century Catalogue"/>
          <w:sz w:val="26"/>
          <w:szCs w:val="26"/>
        </w:rPr>
        <w:t xml:space="preserve"> --</w:t>
      </w:r>
      <w:r>
        <w:rPr>
          <w:rFonts w:ascii="Century Catalogue" w:hAnsi="Century Catalogue"/>
          <w:sz w:val="26"/>
          <w:szCs w:val="26"/>
        </w:rPr>
        <w:t>“And Jesus said to them, I am the bread of life. He who comes to Me shall never hunger, and he wh</w:t>
      </w:r>
      <w:r w:rsidR="0023732B">
        <w:rPr>
          <w:rFonts w:ascii="Century Catalogue" w:hAnsi="Century Catalogue"/>
          <w:sz w:val="26"/>
          <w:szCs w:val="26"/>
        </w:rPr>
        <w:t>o believes in Me shall never th</w:t>
      </w:r>
      <w:r>
        <w:rPr>
          <w:rFonts w:ascii="Century Catalogue" w:hAnsi="Century Catalogue"/>
          <w:sz w:val="26"/>
          <w:szCs w:val="26"/>
        </w:rPr>
        <w:t>i</w:t>
      </w:r>
      <w:r w:rsidR="0023732B">
        <w:rPr>
          <w:rFonts w:ascii="Century Catalogue" w:hAnsi="Century Catalogue"/>
          <w:sz w:val="26"/>
          <w:szCs w:val="26"/>
        </w:rPr>
        <w:t>r</w:t>
      </w:r>
      <w:r>
        <w:rPr>
          <w:rFonts w:ascii="Century Catalogue" w:hAnsi="Century Catalogue"/>
          <w:sz w:val="26"/>
          <w:szCs w:val="26"/>
        </w:rPr>
        <w:t>st. But I said to you that you have seen Me and yet do not believe.  All that the Father gives Me will come to Me, and the one who comes to Me I will by no means cast out.”</w:t>
      </w:r>
    </w:p>
    <w:p w14:paraId="1C6E0ABE" w14:textId="77777777" w:rsidR="000F2E57" w:rsidRDefault="000F2E57">
      <w:pPr>
        <w:rPr>
          <w:rFonts w:ascii="Century Catalogue" w:hAnsi="Century Catalogue"/>
          <w:sz w:val="26"/>
          <w:szCs w:val="26"/>
        </w:rPr>
      </w:pPr>
    </w:p>
    <w:p w14:paraId="3F26B35E" w14:textId="56191CAD"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4ABBF09E"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270AC494"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632419CF"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7AFF154E" w14:textId="77777777" w:rsidR="00C71C69" w:rsidRDefault="00C71C69">
      <w:pPr>
        <w:rPr>
          <w:rFonts w:ascii="Century Catalogue" w:hAnsi="Century Catalogue" w:hint="eastAsia"/>
          <w:sz w:val="26"/>
          <w:szCs w:val="26"/>
        </w:rPr>
      </w:pPr>
    </w:p>
    <w:p w14:paraId="26E13BE3" w14:textId="77777777" w:rsidR="00C71C69" w:rsidRDefault="00C71C69" w:rsidP="001F4BA5">
      <w:pPr>
        <w:ind w:left="360" w:hanging="360"/>
        <w:rPr>
          <w:rFonts w:ascii="Century Catalogue" w:hAnsi="Century Catalogue" w:hint="eastAsia"/>
          <w:sz w:val="26"/>
          <w:szCs w:val="26"/>
        </w:rPr>
      </w:pPr>
      <w:r>
        <w:rPr>
          <w:rFonts w:ascii="Century Catalogue" w:hAnsi="Century Catalogue"/>
          <w:b/>
          <w:bCs/>
          <w:sz w:val="26"/>
          <w:szCs w:val="26"/>
        </w:rPr>
        <w:t>4.</w:t>
      </w:r>
      <w:r>
        <w:rPr>
          <w:rFonts w:ascii="Century Catalogue" w:hAnsi="Century Catalogue"/>
          <w:b/>
          <w:bCs/>
          <w:sz w:val="26"/>
          <w:szCs w:val="26"/>
        </w:rPr>
        <w:tab/>
        <w:t>I John 5:11-12</w:t>
      </w:r>
      <w:r>
        <w:rPr>
          <w:rFonts w:ascii="Century Catalogue" w:hAnsi="Century Catalogue"/>
          <w:sz w:val="26"/>
          <w:szCs w:val="26"/>
        </w:rPr>
        <w:t xml:space="preserve"> -- “And this is the testimony: that God has given us eternal life, and this life is in His Son. He who has the Son has life; he who does not have the Son of God does not have life.”</w:t>
      </w:r>
    </w:p>
    <w:p w14:paraId="7B50C7F8" w14:textId="77777777" w:rsidR="000F2E57" w:rsidRDefault="000F2E57">
      <w:pPr>
        <w:rPr>
          <w:rFonts w:ascii="Century Catalogue" w:hAnsi="Century Catalogue"/>
          <w:sz w:val="26"/>
          <w:szCs w:val="26"/>
        </w:rPr>
      </w:pPr>
    </w:p>
    <w:p w14:paraId="406EA991" w14:textId="0C2B7C6B"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706BEC7A"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775BE520"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1B71F08B"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7D25B7F8" w14:textId="77777777" w:rsidR="00C71C69" w:rsidRDefault="00C71C69">
      <w:pPr>
        <w:rPr>
          <w:rFonts w:ascii="Century Catalogue" w:hAnsi="Century Catalogue" w:hint="eastAsia"/>
          <w:sz w:val="26"/>
          <w:szCs w:val="26"/>
        </w:rPr>
      </w:pPr>
    </w:p>
    <w:p w14:paraId="2B0F9D21" w14:textId="77777777" w:rsidR="00C71C69" w:rsidRDefault="00C71C69" w:rsidP="001F4BA5">
      <w:pPr>
        <w:ind w:left="360" w:hanging="360"/>
        <w:rPr>
          <w:rFonts w:ascii="Century Catalogue" w:hAnsi="Century Catalogue" w:hint="eastAsia"/>
          <w:sz w:val="26"/>
          <w:szCs w:val="26"/>
        </w:rPr>
      </w:pPr>
      <w:r>
        <w:rPr>
          <w:rFonts w:ascii="Century Catalogue" w:hAnsi="Century Catalogue"/>
          <w:b/>
          <w:bCs/>
          <w:sz w:val="26"/>
          <w:szCs w:val="26"/>
        </w:rPr>
        <w:t>5.</w:t>
      </w:r>
      <w:r>
        <w:rPr>
          <w:rFonts w:ascii="Century Catalogue" w:hAnsi="Century Catalogue"/>
          <w:b/>
          <w:bCs/>
          <w:sz w:val="26"/>
          <w:szCs w:val="26"/>
        </w:rPr>
        <w:tab/>
        <w:t>I John 1:9</w:t>
      </w:r>
      <w:r>
        <w:rPr>
          <w:rFonts w:ascii="Century Catalogue" w:hAnsi="Century Catalogue"/>
          <w:sz w:val="26"/>
          <w:szCs w:val="26"/>
        </w:rPr>
        <w:t xml:space="preserve"> -- “If we confess our sins, </w:t>
      </w:r>
      <w:r w:rsidR="0048767F">
        <w:rPr>
          <w:rFonts w:ascii="Century Catalogue" w:hAnsi="Century Catalogue"/>
          <w:sz w:val="26"/>
          <w:szCs w:val="26"/>
        </w:rPr>
        <w:t>H</w:t>
      </w:r>
      <w:r>
        <w:rPr>
          <w:rFonts w:ascii="Century Catalogue" w:hAnsi="Century Catalogue"/>
          <w:sz w:val="26"/>
          <w:szCs w:val="26"/>
        </w:rPr>
        <w:t>e is faithful and just to forgive us our sins and to cleanse us from all unrighteousness.”</w:t>
      </w:r>
    </w:p>
    <w:p w14:paraId="110BD488" w14:textId="77777777" w:rsidR="00C71C69" w:rsidRDefault="00C71C69">
      <w:pPr>
        <w:rPr>
          <w:rFonts w:ascii="Century Catalogue" w:hAnsi="Century Catalogue" w:hint="eastAsia"/>
          <w:sz w:val="26"/>
          <w:szCs w:val="26"/>
        </w:rPr>
      </w:pPr>
    </w:p>
    <w:p w14:paraId="0DE51B35"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295183C4"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3738C2EE"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179AFE4E" w14:textId="77777777" w:rsidR="00C71C69" w:rsidRDefault="00C71C69">
      <w:pPr>
        <w:rPr>
          <w:rFonts w:ascii="Century Catalogue" w:hAnsi="Century Catalogue" w:hint="eastAsia"/>
          <w:sz w:val="26"/>
          <w:szCs w:val="26"/>
        </w:rPr>
      </w:pPr>
      <w:r>
        <w:rPr>
          <w:rFonts w:ascii="Century Catalogue" w:hAnsi="Century Catalogue"/>
          <w:sz w:val="26"/>
          <w:szCs w:val="26"/>
        </w:rPr>
        <w:t>___________________________________________________________________________</w:t>
      </w:r>
    </w:p>
    <w:p w14:paraId="301AA1A5" w14:textId="77777777" w:rsidR="00C71C69" w:rsidRDefault="00C71C69">
      <w:pPr>
        <w:rPr>
          <w:rFonts w:ascii="Century Catalogue" w:hAnsi="Century Catalogue" w:hint="eastAsia"/>
          <w:sz w:val="26"/>
          <w:szCs w:val="26"/>
        </w:rPr>
      </w:pPr>
      <w:r>
        <w:rPr>
          <w:rFonts w:ascii="Century Catalogue" w:hAnsi="Century Catalogue"/>
          <w:sz w:val="26"/>
          <w:szCs w:val="26"/>
        </w:rPr>
        <w:tab/>
      </w:r>
    </w:p>
    <w:p w14:paraId="08B81056" w14:textId="714C38B7" w:rsidR="00C71C69" w:rsidRDefault="00C71C69">
      <w:pPr>
        <w:rPr>
          <w:rFonts w:ascii="Century Catalogue" w:hAnsi="Century Catalogue" w:hint="eastAsia"/>
          <w:sz w:val="26"/>
          <w:szCs w:val="26"/>
        </w:rPr>
      </w:pPr>
      <w:r>
        <w:rPr>
          <w:rFonts w:ascii="Century Catalogue" w:hAnsi="Century Catalogue"/>
          <w:sz w:val="26"/>
          <w:szCs w:val="26"/>
        </w:rPr>
        <w:t>So, you see, something did happen to yo</w:t>
      </w:r>
      <w:r w:rsidR="0023732B">
        <w:rPr>
          <w:rFonts w:ascii="Century Catalogue" w:hAnsi="Century Catalogue"/>
          <w:sz w:val="26"/>
          <w:szCs w:val="26"/>
        </w:rPr>
        <w:t>u. This same experience has hap</w:t>
      </w:r>
      <w:r>
        <w:rPr>
          <w:rFonts w:ascii="Century Catalogue" w:hAnsi="Century Catalogue"/>
          <w:sz w:val="26"/>
          <w:szCs w:val="26"/>
        </w:rPr>
        <w:t>pened to millions and yet you are unique and special to God... one of a kind, and you bring great delight to God's heart because He loves His kids.</w:t>
      </w:r>
    </w:p>
    <w:p w14:paraId="18575B1B" w14:textId="77777777" w:rsidR="00C71C69" w:rsidRDefault="00C71C69">
      <w:pPr>
        <w:rPr>
          <w:rFonts w:ascii="Century Catalogue" w:hAnsi="Century Catalogue" w:hint="eastAsia"/>
          <w:sz w:val="26"/>
          <w:szCs w:val="26"/>
        </w:rPr>
      </w:pPr>
      <w:r>
        <w:rPr>
          <w:rFonts w:ascii="Century Catalogue" w:hAnsi="Century Catalogue"/>
          <w:sz w:val="26"/>
          <w:szCs w:val="26"/>
        </w:rPr>
        <w:tab/>
      </w:r>
    </w:p>
    <w:p w14:paraId="6A4EE68F" w14:textId="77777777" w:rsidR="00C71C69" w:rsidRDefault="00C71C69">
      <w:pPr>
        <w:rPr>
          <w:rFonts w:ascii="Century Catalogue" w:hAnsi="Century Catalogue" w:hint="eastAsia"/>
          <w:sz w:val="26"/>
          <w:szCs w:val="26"/>
        </w:rPr>
      </w:pPr>
      <w:r>
        <w:rPr>
          <w:rFonts w:ascii="Century Catalogue" w:hAnsi="Century Catalogue"/>
          <w:sz w:val="26"/>
          <w:szCs w:val="26"/>
        </w:rPr>
        <w:t>On a separate piece of paper, write what God means to you and how you feel about him!</w:t>
      </w:r>
    </w:p>
    <w:p w14:paraId="6FEFEE4A" w14:textId="2FF256F5" w:rsidR="00B236F1" w:rsidRDefault="00B236F1" w:rsidP="0023732B">
      <w:pPr>
        <w:jc w:val="center"/>
        <w:rPr>
          <w:rFonts w:ascii="Century Catalogue" w:hAnsi="Century Catalogue"/>
          <w:sz w:val="26"/>
          <w:szCs w:val="26"/>
        </w:rPr>
      </w:pPr>
    </w:p>
    <w:p w14:paraId="7EFED0B6" w14:textId="6392FAD9" w:rsidR="001F4BA5" w:rsidRDefault="001F4BA5" w:rsidP="0023732B">
      <w:pPr>
        <w:jc w:val="center"/>
        <w:rPr>
          <w:rFonts w:ascii="Century Catalogue" w:hAnsi="Century Catalogue"/>
          <w:sz w:val="26"/>
          <w:szCs w:val="26"/>
        </w:rPr>
      </w:pPr>
    </w:p>
    <w:p w14:paraId="18AE401C" w14:textId="2FFF344B" w:rsidR="001F4BA5" w:rsidRDefault="001F4BA5" w:rsidP="0023732B">
      <w:pPr>
        <w:jc w:val="center"/>
        <w:rPr>
          <w:rFonts w:ascii="Century Catalogue" w:hAnsi="Century Catalogue"/>
          <w:sz w:val="26"/>
          <w:szCs w:val="26"/>
        </w:rPr>
      </w:pPr>
    </w:p>
    <w:p w14:paraId="6C85FC48" w14:textId="68093269" w:rsidR="001F4BA5" w:rsidRDefault="001F4BA5" w:rsidP="0023732B">
      <w:pPr>
        <w:jc w:val="center"/>
        <w:rPr>
          <w:rFonts w:ascii="Century Catalogue" w:hAnsi="Century Catalogue"/>
          <w:sz w:val="26"/>
          <w:szCs w:val="26"/>
        </w:rPr>
      </w:pPr>
    </w:p>
    <w:p w14:paraId="43DFD916" w14:textId="620D66D8" w:rsidR="001F4BA5" w:rsidRDefault="001F4BA5" w:rsidP="0023732B">
      <w:pPr>
        <w:jc w:val="center"/>
        <w:rPr>
          <w:rFonts w:ascii="Century Catalogue" w:hAnsi="Century Catalogue"/>
          <w:sz w:val="26"/>
          <w:szCs w:val="26"/>
        </w:rPr>
      </w:pPr>
    </w:p>
    <w:p w14:paraId="372F5FC9" w14:textId="00B85DDF" w:rsidR="001F4BA5" w:rsidRDefault="001F4BA5" w:rsidP="0023732B">
      <w:pPr>
        <w:jc w:val="center"/>
        <w:rPr>
          <w:rFonts w:ascii="Century Catalogue" w:hAnsi="Century Catalogue"/>
          <w:sz w:val="26"/>
          <w:szCs w:val="26"/>
        </w:rPr>
      </w:pPr>
    </w:p>
    <w:p w14:paraId="3BF5E6F7" w14:textId="5FA87CBA" w:rsidR="001F4BA5" w:rsidRDefault="001F4BA5" w:rsidP="0023732B">
      <w:pPr>
        <w:jc w:val="center"/>
        <w:rPr>
          <w:rFonts w:ascii="Century Catalogue" w:hAnsi="Century Catalogue"/>
          <w:sz w:val="26"/>
          <w:szCs w:val="26"/>
        </w:rPr>
      </w:pPr>
    </w:p>
    <w:p w14:paraId="5DC5D60B" w14:textId="3124D738" w:rsidR="001F4BA5" w:rsidRDefault="001F4BA5" w:rsidP="0023732B">
      <w:pPr>
        <w:jc w:val="center"/>
        <w:rPr>
          <w:rFonts w:ascii="Century Catalogue" w:hAnsi="Century Catalogue"/>
          <w:sz w:val="26"/>
          <w:szCs w:val="26"/>
        </w:rPr>
      </w:pPr>
    </w:p>
    <w:p w14:paraId="6D613BA9" w14:textId="0E9D6836" w:rsidR="001F4BA5" w:rsidRDefault="001F4BA5" w:rsidP="0023732B">
      <w:pPr>
        <w:jc w:val="center"/>
        <w:rPr>
          <w:rFonts w:ascii="Century Catalogue" w:hAnsi="Century Catalogue"/>
          <w:sz w:val="26"/>
          <w:szCs w:val="26"/>
        </w:rPr>
      </w:pPr>
    </w:p>
    <w:p w14:paraId="47B3A3E0" w14:textId="53533D8E" w:rsidR="001F4BA5" w:rsidRDefault="001F4BA5" w:rsidP="0023732B">
      <w:pPr>
        <w:jc w:val="center"/>
        <w:rPr>
          <w:rFonts w:ascii="Century Catalogue" w:hAnsi="Century Catalogue"/>
          <w:sz w:val="26"/>
          <w:szCs w:val="26"/>
        </w:rPr>
      </w:pPr>
    </w:p>
    <w:p w14:paraId="3B6D567D" w14:textId="1C8055CD" w:rsidR="001F4BA5" w:rsidRDefault="001F4BA5" w:rsidP="0023732B">
      <w:pPr>
        <w:jc w:val="center"/>
        <w:rPr>
          <w:rFonts w:ascii="Century Catalogue" w:hAnsi="Century Catalogue"/>
          <w:sz w:val="26"/>
          <w:szCs w:val="26"/>
        </w:rPr>
      </w:pPr>
    </w:p>
    <w:p w14:paraId="02686A06" w14:textId="77777777" w:rsidR="001F4BA5" w:rsidRDefault="001F4BA5" w:rsidP="0023732B">
      <w:pPr>
        <w:jc w:val="center"/>
        <w:rPr>
          <w:rFonts w:ascii="Century Catalogue" w:hAnsi="Century Catalogue" w:hint="eastAsia"/>
          <w:sz w:val="26"/>
          <w:szCs w:val="26"/>
        </w:rPr>
      </w:pPr>
    </w:p>
    <w:p w14:paraId="19A0CCCD" w14:textId="6889A79B" w:rsidR="00C71C69" w:rsidRPr="00D143F5" w:rsidRDefault="00BB2DCE" w:rsidP="00BB2DCE">
      <w:pPr>
        <w:rPr>
          <w:rFonts w:ascii="Century Catalogue" w:hAnsi="Century Catalogue" w:hint="eastAsia"/>
          <w:b/>
          <w:sz w:val="26"/>
          <w:szCs w:val="26"/>
          <w:u w:val="single"/>
        </w:rPr>
      </w:pPr>
      <w:r w:rsidRPr="00D143F5">
        <w:rPr>
          <w:rFonts w:ascii="Century Catalogue" w:hAnsi="Century Catalogue"/>
          <w:b/>
          <w:sz w:val="26"/>
          <w:szCs w:val="26"/>
          <w:u w:val="single"/>
          <w:shd w:val="clear" w:color="auto" w:fill="DDDDDD"/>
        </w:rPr>
        <w:t xml:space="preserve">Chapter II: </w:t>
      </w:r>
      <w:r w:rsidR="00326461" w:rsidRPr="00D143F5">
        <w:rPr>
          <w:rFonts w:ascii="Century Catalogue" w:hAnsi="Century Catalogue"/>
          <w:b/>
          <w:sz w:val="26"/>
          <w:szCs w:val="26"/>
          <w:u w:val="single"/>
          <w:shd w:val="clear" w:color="auto" w:fill="DDDDDD"/>
        </w:rPr>
        <w:t>Born Again</w:t>
      </w:r>
      <w:r w:rsidRPr="00D143F5">
        <w:rPr>
          <w:rFonts w:ascii="Century Catalogue" w:hAnsi="Century Catalogue"/>
          <w:b/>
          <w:sz w:val="26"/>
          <w:szCs w:val="26"/>
          <w:u w:val="single"/>
          <w:shd w:val="clear" w:color="auto" w:fill="DDDDDD"/>
        </w:rPr>
        <w:t xml:space="preserve"> </w:t>
      </w:r>
      <w:r w:rsidR="00C71C69" w:rsidRPr="00D143F5">
        <w:rPr>
          <w:rFonts w:ascii="Century Catalogue" w:hAnsi="Century Catalogue"/>
          <w:b/>
          <w:sz w:val="26"/>
          <w:szCs w:val="26"/>
          <w:u w:val="single"/>
          <w:shd w:val="clear" w:color="auto" w:fill="DDDDDD"/>
        </w:rPr>
        <w:t>– B. Facts About Your Birth</w:t>
      </w:r>
    </w:p>
    <w:p w14:paraId="48DD8AB8" w14:textId="77777777" w:rsidR="00C71C69" w:rsidRPr="00D143F5" w:rsidRDefault="00C71C69">
      <w:pPr>
        <w:rPr>
          <w:rFonts w:ascii="Century Catalogue" w:hAnsi="Century Catalogue" w:hint="eastAsia"/>
          <w:sz w:val="26"/>
          <w:szCs w:val="26"/>
          <w:u w:val="single"/>
        </w:rPr>
      </w:pPr>
    </w:p>
    <w:p w14:paraId="761FA229" w14:textId="24D903C4" w:rsidR="00C71C69" w:rsidRPr="00DF3771" w:rsidRDefault="00C71C69">
      <w:pPr>
        <w:rPr>
          <w:rFonts w:ascii="Century Catalogue" w:hAnsi="Century Catalogue" w:hint="eastAsia"/>
          <w:sz w:val="26"/>
          <w:szCs w:val="26"/>
        </w:rPr>
      </w:pPr>
      <w:r>
        <w:rPr>
          <w:rFonts w:ascii="Century Catalogue" w:hAnsi="Century Catalogue"/>
          <w:sz w:val="26"/>
          <w:szCs w:val="26"/>
        </w:rPr>
        <w:t>Your continued growth and spir</w:t>
      </w:r>
      <w:r w:rsidR="00A467B7">
        <w:rPr>
          <w:rFonts w:ascii="Century Catalogue" w:hAnsi="Century Catalogue"/>
          <w:sz w:val="26"/>
          <w:szCs w:val="26"/>
        </w:rPr>
        <w:t>i</w:t>
      </w:r>
      <w:r>
        <w:rPr>
          <w:rFonts w:ascii="Century Catalogue" w:hAnsi="Century Catalogue"/>
          <w:sz w:val="26"/>
          <w:szCs w:val="26"/>
        </w:rPr>
        <w:t>tual maturity will rest on some fundamental fo</w:t>
      </w:r>
      <w:r w:rsidR="00A467B7">
        <w:rPr>
          <w:rFonts w:ascii="Century Catalogue" w:hAnsi="Century Catalogue"/>
          <w:sz w:val="26"/>
          <w:szCs w:val="26"/>
        </w:rPr>
        <w:t>u</w:t>
      </w:r>
      <w:r>
        <w:rPr>
          <w:rFonts w:ascii="Century Catalogue" w:hAnsi="Century Catalogue"/>
          <w:sz w:val="26"/>
          <w:szCs w:val="26"/>
        </w:rPr>
        <w:t xml:space="preserve">ndation stones. </w:t>
      </w:r>
      <w:r w:rsidRPr="00DF3771">
        <w:rPr>
          <w:rFonts w:ascii="Century Catalogue" w:hAnsi="Century Catalogue"/>
          <w:bCs/>
          <w:sz w:val="26"/>
          <w:szCs w:val="26"/>
        </w:rPr>
        <w:t>The spiritual battle ground where victory or defeat occurs is your mind, so God will renew or change your mind.</w:t>
      </w:r>
    </w:p>
    <w:p w14:paraId="369CFF9F" w14:textId="77777777" w:rsidR="00C71C69" w:rsidRDefault="00C71C69">
      <w:pPr>
        <w:rPr>
          <w:rFonts w:ascii="Century Catalogue" w:hAnsi="Century Catalogue" w:hint="eastAsia"/>
          <w:sz w:val="26"/>
          <w:szCs w:val="26"/>
        </w:rPr>
      </w:pPr>
    </w:p>
    <w:p w14:paraId="40075300" w14:textId="71018F8D" w:rsidR="00C71C69" w:rsidRPr="00F974DB" w:rsidRDefault="00C71C69" w:rsidP="000F2E57">
      <w:pPr>
        <w:ind w:left="706"/>
        <w:rPr>
          <w:rFonts w:ascii="Century Catalogue" w:hAnsi="Century Catalogue" w:hint="eastAsia"/>
          <w:b/>
          <w:bCs/>
          <w:sz w:val="26"/>
          <w:szCs w:val="26"/>
        </w:rPr>
      </w:pPr>
      <w:r w:rsidRPr="00F974DB">
        <w:rPr>
          <w:rFonts w:ascii="Century Catalogue" w:hAnsi="Century Catalogue"/>
          <w:b/>
          <w:sz w:val="26"/>
          <w:szCs w:val="26"/>
        </w:rPr>
        <w:t>“And do not be conformed to this world, but be transformed by the renewing of your mind, that you may prove what is the good and acceptable and perfect will of God.”</w:t>
      </w:r>
    </w:p>
    <w:p w14:paraId="7407F17A" w14:textId="77777777" w:rsidR="00C71C69" w:rsidRDefault="00C71C69">
      <w:pPr>
        <w:jc w:val="center"/>
        <w:rPr>
          <w:rFonts w:ascii="Century Catalogue" w:hAnsi="Century Catalogue" w:hint="eastAsia"/>
          <w:sz w:val="26"/>
          <w:szCs w:val="26"/>
        </w:rPr>
      </w:pPr>
      <w:r>
        <w:rPr>
          <w:rFonts w:ascii="Century Catalogue" w:hAnsi="Century Catalogue"/>
          <w:b/>
          <w:bCs/>
          <w:sz w:val="26"/>
          <w:szCs w:val="26"/>
        </w:rPr>
        <w:t>Romans 12:2</w:t>
      </w:r>
    </w:p>
    <w:p w14:paraId="6FC7C449" w14:textId="77777777" w:rsidR="00C71C69" w:rsidRDefault="00C71C69">
      <w:pPr>
        <w:rPr>
          <w:rFonts w:ascii="Century Catalogue" w:hAnsi="Century Catalogue" w:hint="eastAsia"/>
          <w:sz w:val="26"/>
          <w:szCs w:val="26"/>
        </w:rPr>
      </w:pPr>
    </w:p>
    <w:p w14:paraId="5DC2252B" w14:textId="1F111126" w:rsidR="00C71C69" w:rsidRDefault="00C71C69">
      <w:pPr>
        <w:rPr>
          <w:rFonts w:ascii="Century Catalogue" w:hAnsi="Century Catalogue" w:hint="eastAsia"/>
          <w:sz w:val="26"/>
          <w:szCs w:val="26"/>
        </w:rPr>
      </w:pPr>
      <w:r>
        <w:rPr>
          <w:rFonts w:ascii="Century Catalogue" w:hAnsi="Century Catalogue"/>
          <w:sz w:val="26"/>
          <w:szCs w:val="26"/>
        </w:rPr>
        <w:t xml:space="preserve">The natural mind (before you were born again) wanted to do </w:t>
      </w:r>
      <w:r w:rsidR="00DF3771">
        <w:rPr>
          <w:rFonts w:ascii="Century Catalogue" w:hAnsi="Century Catalogue"/>
          <w:sz w:val="26"/>
          <w:szCs w:val="26"/>
        </w:rPr>
        <w:t>its</w:t>
      </w:r>
      <w:r>
        <w:rPr>
          <w:rFonts w:ascii="Century Catalogue" w:hAnsi="Century Catalogue"/>
          <w:sz w:val="26"/>
          <w:szCs w:val="26"/>
        </w:rPr>
        <w:t xml:space="preserve"> own thing and to only serve the body or flesh. It was influenced by feelings and emotions and reasoning; but God's Word tells us that the carnal, fles</w:t>
      </w:r>
      <w:r w:rsidR="00A467B7">
        <w:rPr>
          <w:rFonts w:ascii="Century Catalogue" w:hAnsi="Century Catalogue"/>
          <w:sz w:val="26"/>
          <w:szCs w:val="26"/>
        </w:rPr>
        <w:t>h</w:t>
      </w:r>
      <w:r>
        <w:rPr>
          <w:rFonts w:ascii="Century Catalogue" w:hAnsi="Century Catalogue"/>
          <w:sz w:val="26"/>
          <w:szCs w:val="26"/>
        </w:rPr>
        <w:t>ly mind is at war against your spirit man.</w:t>
      </w:r>
    </w:p>
    <w:p w14:paraId="7C18DE2D" w14:textId="77777777" w:rsidR="00C71C69" w:rsidRDefault="00C71C69">
      <w:pPr>
        <w:rPr>
          <w:rFonts w:ascii="Century Catalogue" w:hAnsi="Century Catalogue" w:hint="eastAsia"/>
          <w:sz w:val="26"/>
          <w:szCs w:val="26"/>
        </w:rPr>
      </w:pPr>
    </w:p>
    <w:p w14:paraId="61105257" w14:textId="5C2DCAE3" w:rsidR="00C71C69" w:rsidRPr="00F974DB" w:rsidRDefault="00C71C69">
      <w:pPr>
        <w:rPr>
          <w:rFonts w:ascii="Century Catalogue" w:hAnsi="Century Catalogue" w:hint="eastAsia"/>
          <w:b/>
          <w:sz w:val="26"/>
          <w:szCs w:val="26"/>
        </w:rPr>
      </w:pPr>
      <w:r>
        <w:rPr>
          <w:rFonts w:ascii="Century Catalogue" w:hAnsi="Century Catalogue"/>
          <w:sz w:val="26"/>
          <w:szCs w:val="26"/>
        </w:rPr>
        <w:tab/>
      </w:r>
      <w:r w:rsidRPr="00F974DB">
        <w:rPr>
          <w:rFonts w:ascii="Century Catalogue" w:hAnsi="Century Catalogue"/>
          <w:b/>
          <w:sz w:val="26"/>
          <w:szCs w:val="26"/>
        </w:rPr>
        <w:t xml:space="preserve">“For to be carnally minded is death; but to be spiritually minded is life and </w:t>
      </w:r>
      <w:r w:rsidRPr="00F974DB">
        <w:rPr>
          <w:rFonts w:ascii="Century Catalogue" w:hAnsi="Century Catalogue"/>
          <w:b/>
          <w:sz w:val="26"/>
          <w:szCs w:val="26"/>
        </w:rPr>
        <w:tab/>
      </w:r>
      <w:r w:rsidRPr="00F974DB">
        <w:rPr>
          <w:rFonts w:ascii="Century Catalogue" w:hAnsi="Century Catalogue"/>
          <w:b/>
          <w:sz w:val="26"/>
          <w:szCs w:val="26"/>
        </w:rPr>
        <w:tab/>
      </w:r>
      <w:r w:rsidRPr="00F974DB">
        <w:rPr>
          <w:rFonts w:ascii="Century Catalogue" w:hAnsi="Century Catalogue"/>
          <w:b/>
          <w:sz w:val="26"/>
          <w:szCs w:val="26"/>
        </w:rPr>
        <w:tab/>
        <w:t>peace.</w:t>
      </w:r>
    </w:p>
    <w:p w14:paraId="4A33C652" w14:textId="77777777" w:rsidR="00C71C69" w:rsidRPr="00F974DB" w:rsidRDefault="00C71C69">
      <w:pPr>
        <w:rPr>
          <w:rFonts w:ascii="Century Catalogue" w:hAnsi="Century Catalogue" w:hint="eastAsia"/>
          <w:b/>
          <w:sz w:val="26"/>
          <w:szCs w:val="26"/>
        </w:rPr>
      </w:pPr>
    </w:p>
    <w:p w14:paraId="3F4C1526" w14:textId="597613DF" w:rsidR="00C71C69" w:rsidRPr="00F974DB" w:rsidRDefault="00C71C69">
      <w:pPr>
        <w:rPr>
          <w:rFonts w:ascii="Century Catalogue" w:hAnsi="Century Catalogue" w:hint="eastAsia"/>
          <w:b/>
          <w:sz w:val="26"/>
          <w:szCs w:val="26"/>
        </w:rPr>
      </w:pPr>
      <w:r w:rsidRPr="00F974DB">
        <w:rPr>
          <w:rFonts w:ascii="Century Catalogue" w:hAnsi="Century Catalogue"/>
          <w:b/>
          <w:sz w:val="26"/>
          <w:szCs w:val="26"/>
        </w:rPr>
        <w:tab/>
        <w:t xml:space="preserve">Because the carnal mind is enmity against God: for it is not subject to the </w:t>
      </w:r>
      <w:r w:rsidRPr="00F974DB">
        <w:rPr>
          <w:rFonts w:ascii="Century Catalogue" w:hAnsi="Century Catalogue"/>
          <w:b/>
          <w:sz w:val="26"/>
          <w:szCs w:val="26"/>
        </w:rPr>
        <w:tab/>
      </w:r>
      <w:r w:rsidRPr="00F974DB">
        <w:rPr>
          <w:rFonts w:ascii="Century Catalogue" w:hAnsi="Century Catalogue"/>
          <w:b/>
          <w:sz w:val="26"/>
          <w:szCs w:val="26"/>
        </w:rPr>
        <w:tab/>
      </w:r>
      <w:r w:rsidRPr="00F974DB">
        <w:rPr>
          <w:rFonts w:ascii="Century Catalogue" w:hAnsi="Century Catalogue"/>
          <w:b/>
          <w:sz w:val="26"/>
          <w:szCs w:val="26"/>
        </w:rPr>
        <w:tab/>
        <w:t>laws of God, nor indeed can be.</w:t>
      </w:r>
    </w:p>
    <w:p w14:paraId="64D43914" w14:textId="77777777" w:rsidR="00C71C69" w:rsidRPr="00F974DB" w:rsidRDefault="00C71C69">
      <w:pPr>
        <w:rPr>
          <w:rFonts w:ascii="Century Catalogue" w:hAnsi="Century Catalogue" w:hint="eastAsia"/>
          <w:b/>
          <w:sz w:val="26"/>
          <w:szCs w:val="26"/>
        </w:rPr>
      </w:pPr>
    </w:p>
    <w:p w14:paraId="3C9EB225" w14:textId="56CAF0EA" w:rsidR="00C71C69" w:rsidRPr="00F974DB" w:rsidRDefault="00C71C69">
      <w:pPr>
        <w:rPr>
          <w:rFonts w:ascii="Century Catalogue" w:hAnsi="Century Catalogue" w:hint="eastAsia"/>
          <w:b/>
          <w:sz w:val="26"/>
          <w:szCs w:val="26"/>
        </w:rPr>
      </w:pPr>
      <w:r w:rsidRPr="00F974DB">
        <w:rPr>
          <w:rFonts w:ascii="Century Catalogue" w:hAnsi="Century Catalogue"/>
          <w:b/>
          <w:sz w:val="26"/>
          <w:szCs w:val="26"/>
        </w:rPr>
        <w:tab/>
        <w:t>So then they that are in the flesh cannot please God.</w:t>
      </w:r>
    </w:p>
    <w:p w14:paraId="2F251547" w14:textId="77777777" w:rsidR="00C71C69" w:rsidRPr="00F974DB" w:rsidRDefault="00C71C69">
      <w:pPr>
        <w:rPr>
          <w:rFonts w:ascii="Century Catalogue" w:hAnsi="Century Catalogue" w:hint="eastAsia"/>
          <w:b/>
          <w:sz w:val="26"/>
          <w:szCs w:val="26"/>
        </w:rPr>
      </w:pPr>
    </w:p>
    <w:p w14:paraId="3CAE047C" w14:textId="55CA71D6" w:rsidR="00C71C69" w:rsidRPr="00F974DB" w:rsidRDefault="00C71C69">
      <w:pPr>
        <w:rPr>
          <w:rFonts w:ascii="Century Catalogue" w:hAnsi="Century Catalogue" w:hint="eastAsia"/>
          <w:b/>
          <w:sz w:val="26"/>
          <w:szCs w:val="26"/>
        </w:rPr>
      </w:pPr>
      <w:r w:rsidRPr="00F974DB">
        <w:rPr>
          <w:rFonts w:ascii="Century Catalogue" w:hAnsi="Century Catalogue"/>
          <w:b/>
          <w:sz w:val="26"/>
          <w:szCs w:val="26"/>
        </w:rPr>
        <w:tab/>
        <w:t xml:space="preserve">But you are not in the flesh, but in the Spirit, if indeed the Spirit of God </w:t>
      </w:r>
      <w:r w:rsidRPr="00F974DB">
        <w:rPr>
          <w:rFonts w:ascii="Century Catalogue" w:hAnsi="Century Catalogue"/>
          <w:b/>
          <w:sz w:val="26"/>
          <w:szCs w:val="26"/>
        </w:rPr>
        <w:tab/>
      </w:r>
      <w:r w:rsidRPr="00F974DB">
        <w:rPr>
          <w:rFonts w:ascii="Century Catalogue" w:hAnsi="Century Catalogue"/>
          <w:b/>
          <w:sz w:val="26"/>
          <w:szCs w:val="26"/>
        </w:rPr>
        <w:tab/>
      </w:r>
      <w:r w:rsidRPr="00F974DB">
        <w:rPr>
          <w:rFonts w:ascii="Century Catalogue" w:hAnsi="Century Catalogue"/>
          <w:b/>
          <w:sz w:val="26"/>
          <w:szCs w:val="26"/>
        </w:rPr>
        <w:tab/>
        <w:t>dwell</w:t>
      </w:r>
      <w:r w:rsidR="0048767F" w:rsidRPr="00F974DB">
        <w:rPr>
          <w:rFonts w:ascii="Century Catalogue" w:hAnsi="Century Catalogue"/>
          <w:b/>
          <w:sz w:val="26"/>
          <w:szCs w:val="26"/>
        </w:rPr>
        <w:t>s</w:t>
      </w:r>
      <w:r w:rsidRPr="00F974DB">
        <w:rPr>
          <w:rFonts w:ascii="Century Catalogue" w:hAnsi="Century Catalogue"/>
          <w:b/>
          <w:sz w:val="26"/>
          <w:szCs w:val="26"/>
        </w:rPr>
        <w:t xml:space="preserve"> in you. Now if anyone does not have the Spirit of Christ, he is not </w:t>
      </w:r>
      <w:r w:rsidR="0048767F" w:rsidRPr="00F974DB">
        <w:rPr>
          <w:rFonts w:ascii="Century Catalogue" w:hAnsi="Century Catalogue"/>
          <w:b/>
          <w:sz w:val="26"/>
          <w:szCs w:val="26"/>
        </w:rPr>
        <w:t>H</w:t>
      </w:r>
      <w:r w:rsidRPr="00F974DB">
        <w:rPr>
          <w:rFonts w:ascii="Century Catalogue" w:hAnsi="Century Catalogue"/>
          <w:b/>
          <w:sz w:val="26"/>
          <w:szCs w:val="26"/>
        </w:rPr>
        <w:t>is.</w:t>
      </w:r>
    </w:p>
    <w:p w14:paraId="7AEECBA8" w14:textId="77777777" w:rsidR="00C71C69" w:rsidRPr="00F974DB" w:rsidRDefault="00C71C69">
      <w:pPr>
        <w:rPr>
          <w:rFonts w:ascii="Century Catalogue" w:hAnsi="Century Catalogue" w:hint="eastAsia"/>
          <w:b/>
          <w:sz w:val="26"/>
          <w:szCs w:val="26"/>
        </w:rPr>
      </w:pPr>
    </w:p>
    <w:p w14:paraId="3607D83B" w14:textId="7AEB545B" w:rsidR="00C71C69" w:rsidRPr="00F974DB" w:rsidRDefault="00C71C69">
      <w:pPr>
        <w:rPr>
          <w:rFonts w:ascii="Century Catalogue" w:hAnsi="Century Catalogue" w:hint="eastAsia"/>
          <w:b/>
          <w:sz w:val="26"/>
          <w:szCs w:val="26"/>
        </w:rPr>
      </w:pPr>
      <w:r w:rsidRPr="00F974DB">
        <w:rPr>
          <w:rFonts w:ascii="Century Catalogue" w:hAnsi="Century Catalogue"/>
          <w:b/>
          <w:sz w:val="26"/>
          <w:szCs w:val="26"/>
        </w:rPr>
        <w:tab/>
        <w:t>And if Christ be in you, the body is dead because of sin;</w:t>
      </w:r>
      <w:r w:rsidR="00A467B7" w:rsidRPr="00F974DB">
        <w:rPr>
          <w:rFonts w:ascii="Century Catalogue" w:hAnsi="Century Catalogue"/>
          <w:b/>
          <w:sz w:val="26"/>
          <w:szCs w:val="26"/>
        </w:rPr>
        <w:t xml:space="preserve"> but the Spirit is life </w:t>
      </w:r>
      <w:r w:rsidR="00A467B7" w:rsidRPr="00F974DB">
        <w:rPr>
          <w:rFonts w:ascii="Century Catalogue" w:hAnsi="Century Catalogue"/>
          <w:b/>
          <w:sz w:val="26"/>
          <w:szCs w:val="26"/>
        </w:rPr>
        <w:tab/>
      </w:r>
      <w:r w:rsidR="00A467B7" w:rsidRPr="00F974DB">
        <w:rPr>
          <w:rFonts w:ascii="Century Catalogue" w:hAnsi="Century Catalogue"/>
          <w:b/>
          <w:sz w:val="26"/>
          <w:szCs w:val="26"/>
        </w:rPr>
        <w:tab/>
        <w:t>becaus</w:t>
      </w:r>
      <w:r w:rsidRPr="00F974DB">
        <w:rPr>
          <w:rFonts w:ascii="Century Catalogue" w:hAnsi="Century Catalogue"/>
          <w:b/>
          <w:sz w:val="26"/>
          <w:szCs w:val="26"/>
        </w:rPr>
        <w:t>e of righteousness.</w:t>
      </w:r>
    </w:p>
    <w:p w14:paraId="65FF0DFF" w14:textId="77777777" w:rsidR="00C71C69" w:rsidRPr="00F974DB" w:rsidRDefault="00C71C69">
      <w:pPr>
        <w:rPr>
          <w:rFonts w:ascii="Century Catalogue" w:hAnsi="Century Catalogue" w:hint="eastAsia"/>
          <w:b/>
          <w:sz w:val="26"/>
          <w:szCs w:val="26"/>
        </w:rPr>
      </w:pPr>
    </w:p>
    <w:p w14:paraId="04C8E32E" w14:textId="54789E45" w:rsidR="00C71C69" w:rsidRPr="00F974DB" w:rsidRDefault="00C71C69">
      <w:pPr>
        <w:rPr>
          <w:rFonts w:ascii="Century Catalogue" w:hAnsi="Century Catalogue" w:hint="eastAsia"/>
          <w:b/>
          <w:sz w:val="26"/>
          <w:szCs w:val="26"/>
        </w:rPr>
      </w:pPr>
      <w:r w:rsidRPr="00F974DB">
        <w:rPr>
          <w:rFonts w:ascii="Century Catalogue" w:hAnsi="Century Catalogue"/>
          <w:b/>
          <w:sz w:val="26"/>
          <w:szCs w:val="26"/>
        </w:rPr>
        <w:tab/>
        <w:t>But if the Spirit of Him that raised up Jesus from the dead dwell</w:t>
      </w:r>
      <w:r w:rsidR="0048767F" w:rsidRPr="00F974DB">
        <w:rPr>
          <w:rFonts w:ascii="Century Catalogue" w:hAnsi="Century Catalogue"/>
          <w:b/>
          <w:sz w:val="26"/>
          <w:szCs w:val="26"/>
        </w:rPr>
        <w:t>s</w:t>
      </w:r>
      <w:r w:rsidRPr="00F974DB">
        <w:rPr>
          <w:rFonts w:ascii="Century Catalogue" w:hAnsi="Century Catalogue"/>
          <w:b/>
          <w:sz w:val="26"/>
          <w:szCs w:val="26"/>
        </w:rPr>
        <w:t xml:space="preserve"> in you, </w:t>
      </w:r>
      <w:r w:rsidR="0048767F" w:rsidRPr="00F974DB">
        <w:rPr>
          <w:rFonts w:ascii="Century Catalogue" w:hAnsi="Century Catalogue"/>
          <w:b/>
          <w:sz w:val="26"/>
          <w:szCs w:val="26"/>
        </w:rPr>
        <w:t>H</w:t>
      </w:r>
      <w:r w:rsidRPr="00F974DB">
        <w:rPr>
          <w:rFonts w:ascii="Century Catalogue" w:hAnsi="Century Catalogue"/>
          <w:b/>
          <w:sz w:val="26"/>
          <w:szCs w:val="26"/>
        </w:rPr>
        <w:t xml:space="preserve">e </w:t>
      </w:r>
      <w:r w:rsidRPr="00F974DB">
        <w:rPr>
          <w:rFonts w:ascii="Century Catalogue" w:hAnsi="Century Catalogue"/>
          <w:b/>
          <w:sz w:val="26"/>
          <w:szCs w:val="26"/>
        </w:rPr>
        <w:tab/>
      </w:r>
      <w:r w:rsidRPr="00F974DB">
        <w:rPr>
          <w:rFonts w:ascii="Century Catalogue" w:hAnsi="Century Catalogue"/>
          <w:b/>
          <w:sz w:val="26"/>
          <w:szCs w:val="26"/>
        </w:rPr>
        <w:tab/>
      </w:r>
      <w:r w:rsidRPr="00F974DB">
        <w:rPr>
          <w:rFonts w:ascii="Century Catalogue" w:hAnsi="Century Catalogue"/>
          <w:b/>
          <w:sz w:val="26"/>
          <w:szCs w:val="26"/>
        </w:rPr>
        <w:tab/>
        <w:t xml:space="preserve">that raised up Christ from the dead shall also quicken your mortal bodies by </w:t>
      </w:r>
      <w:r w:rsidRPr="00F974DB">
        <w:rPr>
          <w:rFonts w:ascii="Century Catalogue" w:hAnsi="Century Catalogue"/>
          <w:b/>
          <w:sz w:val="26"/>
          <w:szCs w:val="26"/>
        </w:rPr>
        <w:tab/>
      </w:r>
      <w:r w:rsidRPr="00F974DB">
        <w:rPr>
          <w:rFonts w:ascii="Century Catalogue" w:hAnsi="Century Catalogue"/>
          <w:b/>
          <w:sz w:val="26"/>
          <w:szCs w:val="26"/>
        </w:rPr>
        <w:tab/>
        <w:t>His Spirit that dwells in you.</w:t>
      </w:r>
    </w:p>
    <w:p w14:paraId="29C012A3" w14:textId="77777777" w:rsidR="00C71C69" w:rsidRPr="00F974DB" w:rsidRDefault="00C71C69">
      <w:pPr>
        <w:rPr>
          <w:rFonts w:ascii="Century Catalogue" w:hAnsi="Century Catalogue" w:hint="eastAsia"/>
          <w:b/>
          <w:sz w:val="26"/>
          <w:szCs w:val="26"/>
        </w:rPr>
      </w:pPr>
    </w:p>
    <w:p w14:paraId="4897B029" w14:textId="48B27423" w:rsidR="00C71C69" w:rsidRPr="00F974DB" w:rsidRDefault="00C71C69">
      <w:pPr>
        <w:rPr>
          <w:rFonts w:ascii="Century Catalogue" w:hAnsi="Century Catalogue" w:hint="eastAsia"/>
          <w:b/>
          <w:sz w:val="26"/>
          <w:szCs w:val="26"/>
        </w:rPr>
      </w:pPr>
      <w:r w:rsidRPr="00F974DB">
        <w:rPr>
          <w:rFonts w:ascii="Century Catalogue" w:hAnsi="Century Catalogue"/>
          <w:b/>
          <w:sz w:val="26"/>
          <w:szCs w:val="26"/>
        </w:rPr>
        <w:tab/>
        <w:t xml:space="preserve">Therefore, brethren, we are debtors, not to the flesh, to live according to the </w:t>
      </w:r>
      <w:r w:rsidRPr="00F974DB">
        <w:rPr>
          <w:rFonts w:ascii="Century Catalogue" w:hAnsi="Century Catalogue"/>
          <w:b/>
          <w:sz w:val="26"/>
          <w:szCs w:val="26"/>
        </w:rPr>
        <w:tab/>
      </w:r>
      <w:r w:rsidRPr="00F974DB">
        <w:rPr>
          <w:rFonts w:ascii="Century Catalogue" w:hAnsi="Century Catalogue"/>
          <w:b/>
          <w:sz w:val="26"/>
          <w:szCs w:val="26"/>
        </w:rPr>
        <w:tab/>
        <w:t>flesh.</w:t>
      </w:r>
    </w:p>
    <w:p w14:paraId="7E4DF087" w14:textId="77777777" w:rsidR="00C71C69" w:rsidRPr="00F974DB" w:rsidRDefault="00C71C69">
      <w:pPr>
        <w:rPr>
          <w:rFonts w:ascii="Century Catalogue" w:hAnsi="Century Catalogue" w:hint="eastAsia"/>
          <w:b/>
          <w:sz w:val="26"/>
          <w:szCs w:val="26"/>
        </w:rPr>
      </w:pPr>
    </w:p>
    <w:p w14:paraId="2B23B803" w14:textId="3D8484E8" w:rsidR="00C71C69" w:rsidRPr="00F974DB" w:rsidRDefault="00C71C69" w:rsidP="000F2E57">
      <w:pPr>
        <w:rPr>
          <w:rFonts w:ascii="Century Catalogue" w:hAnsi="Century Catalogue" w:hint="eastAsia"/>
          <w:b/>
          <w:bCs/>
          <w:sz w:val="26"/>
          <w:szCs w:val="26"/>
        </w:rPr>
      </w:pPr>
      <w:r w:rsidRPr="00F974DB">
        <w:rPr>
          <w:rFonts w:ascii="Century Catalogue" w:hAnsi="Century Catalogue"/>
          <w:b/>
          <w:sz w:val="26"/>
          <w:szCs w:val="26"/>
        </w:rPr>
        <w:tab/>
        <w:t xml:space="preserve">For if you live after the flesh, you shall die: but if by the Spirit you put to </w:t>
      </w:r>
      <w:r w:rsidRPr="00F974DB">
        <w:rPr>
          <w:rFonts w:ascii="Century Catalogue" w:hAnsi="Century Catalogue"/>
          <w:b/>
          <w:sz w:val="26"/>
          <w:szCs w:val="26"/>
        </w:rPr>
        <w:tab/>
      </w:r>
      <w:r w:rsidRPr="00F974DB">
        <w:rPr>
          <w:rFonts w:ascii="Century Catalogue" w:hAnsi="Century Catalogue"/>
          <w:b/>
          <w:sz w:val="26"/>
          <w:szCs w:val="26"/>
        </w:rPr>
        <w:tab/>
      </w:r>
      <w:r w:rsidRPr="00F974DB">
        <w:rPr>
          <w:rFonts w:ascii="Century Catalogue" w:hAnsi="Century Catalogue"/>
          <w:b/>
          <w:sz w:val="26"/>
          <w:szCs w:val="26"/>
        </w:rPr>
        <w:tab/>
        <w:t>death the deeds of the body, you shall life.”</w:t>
      </w:r>
    </w:p>
    <w:p w14:paraId="145709E2" w14:textId="77777777" w:rsidR="00C71C69" w:rsidRDefault="00C71C69">
      <w:pPr>
        <w:jc w:val="center"/>
        <w:rPr>
          <w:rFonts w:ascii="Century Catalogue" w:hAnsi="Century Catalogue" w:hint="eastAsia"/>
          <w:sz w:val="26"/>
          <w:szCs w:val="26"/>
        </w:rPr>
      </w:pPr>
      <w:r>
        <w:rPr>
          <w:rFonts w:ascii="Century Catalogue" w:hAnsi="Century Catalogue"/>
          <w:b/>
          <w:bCs/>
          <w:sz w:val="26"/>
          <w:szCs w:val="26"/>
        </w:rPr>
        <w:t>Romans 8:6-13</w:t>
      </w:r>
    </w:p>
    <w:p w14:paraId="6A22DED1" w14:textId="77777777" w:rsidR="00C71C69" w:rsidRDefault="00C71C69">
      <w:pPr>
        <w:jc w:val="center"/>
        <w:rPr>
          <w:rFonts w:ascii="Century Catalogue" w:hAnsi="Century Catalogue" w:hint="eastAsia"/>
          <w:sz w:val="26"/>
          <w:szCs w:val="26"/>
        </w:rPr>
      </w:pPr>
    </w:p>
    <w:p w14:paraId="56CAEF36" w14:textId="77777777" w:rsidR="00C71C69" w:rsidRDefault="00C71C69">
      <w:pPr>
        <w:rPr>
          <w:rFonts w:ascii="Century Catalogue" w:hAnsi="Century Catalogue" w:hint="eastAsia"/>
          <w:sz w:val="26"/>
          <w:szCs w:val="26"/>
        </w:rPr>
      </w:pPr>
      <w:r>
        <w:rPr>
          <w:rFonts w:ascii="Century Catalogue" w:hAnsi="Century Catalogue"/>
          <w:sz w:val="26"/>
          <w:szCs w:val="26"/>
        </w:rPr>
        <w:t>We are not born AGAIN by works (fleshly deeds) but by His Spirit and faith in God's Word.</w:t>
      </w:r>
    </w:p>
    <w:p w14:paraId="4247CB0D" w14:textId="77777777" w:rsidR="00C71C69" w:rsidRDefault="00C71C69">
      <w:pPr>
        <w:rPr>
          <w:rFonts w:ascii="Century Catalogue" w:hAnsi="Century Catalogue" w:hint="eastAsia"/>
          <w:sz w:val="26"/>
          <w:szCs w:val="26"/>
        </w:rPr>
      </w:pPr>
    </w:p>
    <w:p w14:paraId="574582CB" w14:textId="77777777" w:rsidR="00C71C69" w:rsidRDefault="00C71C69">
      <w:pPr>
        <w:rPr>
          <w:rFonts w:ascii="Century Catalogue" w:hAnsi="Century Catalogue" w:hint="eastAsia"/>
          <w:sz w:val="26"/>
          <w:szCs w:val="26"/>
        </w:rPr>
      </w:pPr>
    </w:p>
    <w:p w14:paraId="20B7941E" w14:textId="77777777" w:rsidR="00C71C69" w:rsidRDefault="00C71C69">
      <w:pPr>
        <w:rPr>
          <w:rFonts w:ascii="Century Catalogue" w:hAnsi="Century Catalogue" w:hint="eastAsia"/>
          <w:sz w:val="26"/>
          <w:szCs w:val="26"/>
        </w:rPr>
      </w:pPr>
    </w:p>
    <w:p w14:paraId="2560CDB1" w14:textId="0E7A1F04" w:rsidR="00C71C69" w:rsidRPr="00F974DB" w:rsidRDefault="00C71C69" w:rsidP="000F2E57">
      <w:pPr>
        <w:ind w:left="706"/>
        <w:rPr>
          <w:rFonts w:ascii="Century Catalogue" w:hAnsi="Century Catalogue" w:hint="eastAsia"/>
          <w:b/>
          <w:sz w:val="26"/>
          <w:szCs w:val="26"/>
        </w:rPr>
      </w:pPr>
      <w:r w:rsidRPr="00F974DB">
        <w:rPr>
          <w:rFonts w:ascii="Century Catalogue" w:hAnsi="Century Catalogue"/>
          <w:b/>
          <w:sz w:val="26"/>
          <w:szCs w:val="26"/>
        </w:rPr>
        <w:t>“Knowing that a man is not jus</w:t>
      </w:r>
      <w:r w:rsidR="00A467B7" w:rsidRPr="00F974DB">
        <w:rPr>
          <w:rFonts w:ascii="Century Catalogue" w:hAnsi="Century Catalogue"/>
          <w:b/>
          <w:sz w:val="26"/>
          <w:szCs w:val="26"/>
        </w:rPr>
        <w:t>t</w:t>
      </w:r>
      <w:r w:rsidRPr="00F974DB">
        <w:rPr>
          <w:rFonts w:ascii="Century Catalogue" w:hAnsi="Century Catalogue"/>
          <w:b/>
          <w:sz w:val="26"/>
          <w:szCs w:val="26"/>
        </w:rPr>
        <w:t>ified by the works of the law, but by the faith in Jesus Christ, even we have believed in Christ Jesus, that we might be justified by the faith in Christ, and not by the works of the law; for by the works of the law no flesh shall be justified.”</w:t>
      </w:r>
    </w:p>
    <w:p w14:paraId="0DBFC117" w14:textId="77777777" w:rsidR="00C71C69" w:rsidRPr="00F974DB" w:rsidRDefault="0023732B">
      <w:pPr>
        <w:jc w:val="center"/>
        <w:rPr>
          <w:rFonts w:ascii="Century Catalogue" w:hAnsi="Century Catalogue" w:hint="eastAsia"/>
          <w:b/>
          <w:sz w:val="26"/>
          <w:szCs w:val="26"/>
        </w:rPr>
      </w:pPr>
      <w:r w:rsidRPr="00F974DB">
        <w:rPr>
          <w:rFonts w:ascii="Century Catalogue" w:hAnsi="Century Catalogue"/>
          <w:b/>
          <w:sz w:val="26"/>
          <w:szCs w:val="26"/>
        </w:rPr>
        <w:t>Galatia</w:t>
      </w:r>
      <w:r w:rsidR="00C71C69" w:rsidRPr="00F974DB">
        <w:rPr>
          <w:rFonts w:ascii="Century Catalogue" w:hAnsi="Century Catalogue"/>
          <w:b/>
          <w:sz w:val="26"/>
          <w:szCs w:val="26"/>
        </w:rPr>
        <w:t>ns 2:16</w:t>
      </w:r>
    </w:p>
    <w:p w14:paraId="105F5544" w14:textId="77777777" w:rsidR="00C71C69" w:rsidRDefault="00C71C69">
      <w:pPr>
        <w:jc w:val="center"/>
        <w:rPr>
          <w:rFonts w:ascii="Century Catalogue" w:hAnsi="Century Catalogue" w:hint="eastAsia"/>
          <w:sz w:val="26"/>
          <w:szCs w:val="26"/>
        </w:rPr>
      </w:pPr>
    </w:p>
    <w:p w14:paraId="3456D73D" w14:textId="3D2F67C1" w:rsidR="00C71C69" w:rsidRDefault="00C71C69">
      <w:pPr>
        <w:rPr>
          <w:rFonts w:ascii="Century Catalogue" w:hAnsi="Century Catalogue" w:hint="eastAsia"/>
          <w:sz w:val="26"/>
          <w:szCs w:val="26"/>
        </w:rPr>
      </w:pPr>
      <w:r>
        <w:rPr>
          <w:rFonts w:ascii="Century Catalogue" w:hAnsi="Century Catalogue"/>
          <w:sz w:val="26"/>
          <w:szCs w:val="26"/>
        </w:rPr>
        <w:t>The above illustration shows you where your new power is contained. It is having faith in God's Word that makes your new spirit man work. NEVER will you find your power in feelings. Feelings are fickle fellows that flit and flirt and often frustrate and fail. But God's Word works wonders, so put your faith in His Word and what His Word says you are, even tho</w:t>
      </w:r>
      <w:r w:rsidR="00A467B7">
        <w:rPr>
          <w:rFonts w:ascii="Century Catalogue" w:hAnsi="Century Catalogue"/>
          <w:sz w:val="26"/>
          <w:szCs w:val="26"/>
        </w:rPr>
        <w:t>ugh you don't feel anything. Fai</w:t>
      </w:r>
      <w:r>
        <w:rPr>
          <w:rFonts w:ascii="Century Catalogue" w:hAnsi="Century Catalogue"/>
          <w:sz w:val="26"/>
          <w:szCs w:val="26"/>
        </w:rPr>
        <w:t>th in God can be defined as trusting or relying on what God's Word says. For example, “How do you know you are saved?” I rely on God's promise in His Word.</w:t>
      </w:r>
    </w:p>
    <w:p w14:paraId="028C0838" w14:textId="77777777" w:rsidR="00C71C69" w:rsidRDefault="00C71C69">
      <w:pPr>
        <w:rPr>
          <w:rFonts w:ascii="Century Catalogue" w:hAnsi="Century Catalogue" w:hint="eastAsia"/>
          <w:sz w:val="26"/>
          <w:szCs w:val="26"/>
        </w:rPr>
      </w:pPr>
    </w:p>
    <w:p w14:paraId="512403A4" w14:textId="77777777" w:rsidR="00C71C69" w:rsidRPr="00F974DB" w:rsidRDefault="00C71C69" w:rsidP="000F2E57">
      <w:pPr>
        <w:ind w:left="706"/>
        <w:rPr>
          <w:rFonts w:ascii="Century Catalogue" w:hAnsi="Century Catalogue" w:hint="eastAsia"/>
          <w:b/>
          <w:sz w:val="26"/>
          <w:szCs w:val="26"/>
        </w:rPr>
      </w:pPr>
      <w:r w:rsidRPr="00F974DB">
        <w:rPr>
          <w:rFonts w:ascii="Century Catalogue" w:hAnsi="Century Catalogue"/>
          <w:b/>
          <w:sz w:val="26"/>
          <w:szCs w:val="26"/>
        </w:rPr>
        <w:t>Rom. 10:12 “W</w:t>
      </w:r>
      <w:r w:rsidR="00A467B7" w:rsidRPr="00F974DB">
        <w:rPr>
          <w:rFonts w:ascii="Century Catalogue" w:hAnsi="Century Catalogue"/>
          <w:b/>
          <w:sz w:val="26"/>
          <w:szCs w:val="26"/>
        </w:rPr>
        <w:t>h</w:t>
      </w:r>
      <w:r w:rsidRPr="00F974DB">
        <w:rPr>
          <w:rFonts w:ascii="Century Catalogue" w:hAnsi="Century Catalogue"/>
          <w:b/>
          <w:sz w:val="26"/>
          <w:szCs w:val="26"/>
        </w:rPr>
        <w:t>oever calls on the name of the Lord shall be saved.”</w:t>
      </w:r>
    </w:p>
    <w:p w14:paraId="6DAC865D" w14:textId="77777777" w:rsidR="00C71C69" w:rsidRPr="00F974DB" w:rsidRDefault="00C71C69">
      <w:pPr>
        <w:rPr>
          <w:rFonts w:ascii="Century Catalogue" w:hAnsi="Century Catalogue" w:hint="eastAsia"/>
          <w:b/>
          <w:sz w:val="26"/>
          <w:szCs w:val="26"/>
        </w:rPr>
      </w:pPr>
    </w:p>
    <w:p w14:paraId="0EABA230" w14:textId="77777777" w:rsidR="00C71C69" w:rsidRDefault="00C71C69">
      <w:pPr>
        <w:rPr>
          <w:rFonts w:ascii="Century Catalogue" w:hAnsi="Century Catalogue" w:hint="eastAsia"/>
          <w:sz w:val="26"/>
          <w:szCs w:val="26"/>
        </w:rPr>
      </w:pPr>
      <w:r>
        <w:rPr>
          <w:rFonts w:ascii="Century Catalogue" w:hAnsi="Century Catalogue"/>
          <w:sz w:val="26"/>
          <w:szCs w:val="26"/>
        </w:rPr>
        <w:t xml:space="preserve">You and I called on the name of Jesus to give us eternal life. God promised if we </w:t>
      </w:r>
      <w:r w:rsidR="0048767F">
        <w:rPr>
          <w:rFonts w:ascii="Century Catalogue" w:hAnsi="Century Catalogue"/>
          <w:sz w:val="26"/>
          <w:szCs w:val="26"/>
        </w:rPr>
        <w:t>w</w:t>
      </w:r>
      <w:r>
        <w:rPr>
          <w:rFonts w:ascii="Century Catalogue" w:hAnsi="Century Catalogue"/>
          <w:sz w:val="26"/>
          <w:szCs w:val="26"/>
        </w:rPr>
        <w:t>ould</w:t>
      </w:r>
      <w:r w:rsidR="00A467B7">
        <w:rPr>
          <w:rFonts w:ascii="Century Catalogue" w:hAnsi="Century Catalogue"/>
          <w:sz w:val="26"/>
          <w:szCs w:val="26"/>
        </w:rPr>
        <w:t xml:space="preserve"> call on Hi</w:t>
      </w:r>
      <w:r w:rsidR="0048767F">
        <w:rPr>
          <w:rFonts w:ascii="Century Catalogue" w:hAnsi="Century Catalogue"/>
          <w:sz w:val="26"/>
          <w:szCs w:val="26"/>
        </w:rPr>
        <w:t>s</w:t>
      </w:r>
      <w:r w:rsidR="00A467B7">
        <w:rPr>
          <w:rFonts w:ascii="Century Catalogue" w:hAnsi="Century Catalogue"/>
          <w:sz w:val="26"/>
          <w:szCs w:val="26"/>
        </w:rPr>
        <w:t xml:space="preserve"> </w:t>
      </w:r>
      <w:r>
        <w:rPr>
          <w:rFonts w:ascii="Century Catalogue" w:hAnsi="Century Catalogue"/>
          <w:sz w:val="26"/>
          <w:szCs w:val="26"/>
        </w:rPr>
        <w:t>name we would be saved! Now we live our lives totally relying on that promise. That is faith!</w:t>
      </w:r>
    </w:p>
    <w:p w14:paraId="6979BD6A" w14:textId="77777777" w:rsidR="00C71C69" w:rsidRDefault="00C71C69">
      <w:pPr>
        <w:rPr>
          <w:rFonts w:ascii="Century Catalogue" w:hAnsi="Century Catalogue" w:hint="eastAsia"/>
          <w:sz w:val="26"/>
          <w:szCs w:val="26"/>
        </w:rPr>
      </w:pPr>
    </w:p>
    <w:p w14:paraId="7E646B43" w14:textId="77777777" w:rsidR="00C71C69" w:rsidRDefault="00C71C69">
      <w:pPr>
        <w:rPr>
          <w:rFonts w:ascii="Century Catalogue" w:hAnsi="Century Catalogue" w:hint="eastAsia"/>
          <w:sz w:val="26"/>
          <w:szCs w:val="26"/>
        </w:rPr>
      </w:pPr>
      <w:r>
        <w:rPr>
          <w:rFonts w:ascii="Century Catalogue" w:hAnsi="Century Catalogue"/>
          <w:sz w:val="26"/>
          <w:szCs w:val="26"/>
        </w:rPr>
        <w:t>This story shows us faith. When someone jumps from an airplane with a parachute they totally trust that their parachute will open correctly. They rely on that par</w:t>
      </w:r>
      <w:r w:rsidR="00A467B7">
        <w:rPr>
          <w:rFonts w:ascii="Century Catalogue" w:hAnsi="Century Catalogue"/>
          <w:sz w:val="26"/>
          <w:szCs w:val="26"/>
        </w:rPr>
        <w:t>a</w:t>
      </w:r>
      <w:r>
        <w:rPr>
          <w:rFonts w:ascii="Century Catalogue" w:hAnsi="Century Catalogue"/>
          <w:sz w:val="26"/>
          <w:szCs w:val="26"/>
        </w:rPr>
        <w:t>chute! God and His Word is our parachute! We totally rely on God's promise for salvation, healing, etc.</w:t>
      </w:r>
    </w:p>
    <w:p w14:paraId="6D73EEC9" w14:textId="77777777" w:rsidR="00C71C69" w:rsidRDefault="00C71C69">
      <w:pPr>
        <w:rPr>
          <w:rFonts w:ascii="Century Catalogue" w:hAnsi="Century Catalogue" w:hint="eastAsia"/>
          <w:sz w:val="26"/>
          <w:szCs w:val="26"/>
        </w:rPr>
      </w:pPr>
    </w:p>
    <w:p w14:paraId="139C8231" w14:textId="5C816F83" w:rsidR="00C71C69" w:rsidRPr="00F974DB" w:rsidRDefault="00F974DB" w:rsidP="00F974DB">
      <w:pPr>
        <w:ind w:left="706"/>
        <w:rPr>
          <w:rFonts w:ascii="Century Catalogue" w:hAnsi="Century Catalogue" w:hint="eastAsia"/>
          <w:b/>
          <w:sz w:val="26"/>
          <w:szCs w:val="26"/>
        </w:rPr>
      </w:pPr>
      <w:r w:rsidRPr="00F974DB">
        <w:rPr>
          <w:rFonts w:ascii="Century Catalogue" w:hAnsi="Century Catalogue"/>
          <w:b/>
          <w:sz w:val="26"/>
          <w:szCs w:val="26"/>
        </w:rPr>
        <w:t>“</w:t>
      </w:r>
      <w:r w:rsidR="00C71C69" w:rsidRPr="00F974DB">
        <w:rPr>
          <w:rFonts w:ascii="Century Catalogue" w:hAnsi="Century Catalogue"/>
          <w:b/>
          <w:sz w:val="26"/>
          <w:szCs w:val="26"/>
        </w:rPr>
        <w:t>You are already clean because of the word which I have spoken to you.</w:t>
      </w:r>
    </w:p>
    <w:p w14:paraId="763B5E4D" w14:textId="77777777" w:rsidR="00C71C69" w:rsidRPr="00F974DB" w:rsidRDefault="00C71C69">
      <w:pPr>
        <w:rPr>
          <w:rFonts w:ascii="Century Catalogue" w:hAnsi="Century Catalogue" w:hint="eastAsia"/>
          <w:b/>
          <w:sz w:val="26"/>
          <w:szCs w:val="26"/>
        </w:rPr>
      </w:pPr>
    </w:p>
    <w:p w14:paraId="5E9D9B45" w14:textId="43ABA013" w:rsidR="00C71C69" w:rsidRPr="00F974DB" w:rsidRDefault="00C71C69" w:rsidP="00F974DB">
      <w:pPr>
        <w:ind w:left="706"/>
        <w:rPr>
          <w:rFonts w:ascii="Century Catalogue" w:hAnsi="Century Catalogue" w:hint="eastAsia"/>
          <w:b/>
          <w:sz w:val="26"/>
          <w:szCs w:val="26"/>
        </w:rPr>
      </w:pPr>
      <w:r w:rsidRPr="00F974DB">
        <w:rPr>
          <w:rFonts w:ascii="Century Catalogue" w:hAnsi="Century Catalogue"/>
          <w:b/>
          <w:sz w:val="26"/>
          <w:szCs w:val="26"/>
        </w:rPr>
        <w:t>Abide in Me, and I in you. As the branch cannot bear fruit of itself, unless it abides in the vine; neither can you, unless you abide in Me.</w:t>
      </w:r>
    </w:p>
    <w:p w14:paraId="5F5A841A" w14:textId="77777777" w:rsidR="00C71C69" w:rsidRPr="00F974DB" w:rsidRDefault="00C71C69">
      <w:pPr>
        <w:rPr>
          <w:rFonts w:ascii="Century Catalogue" w:hAnsi="Century Catalogue" w:hint="eastAsia"/>
          <w:b/>
          <w:sz w:val="26"/>
          <w:szCs w:val="26"/>
        </w:rPr>
      </w:pPr>
    </w:p>
    <w:p w14:paraId="2E8AB1B6" w14:textId="6F87CB56" w:rsidR="00C71C69" w:rsidRPr="00F974DB" w:rsidRDefault="000F2E57">
      <w:pPr>
        <w:rPr>
          <w:rFonts w:ascii="Century Catalogue" w:hAnsi="Century Catalogue" w:hint="eastAsia"/>
          <w:b/>
          <w:sz w:val="26"/>
          <w:szCs w:val="26"/>
        </w:rPr>
      </w:pPr>
      <w:r w:rsidRPr="00F974DB">
        <w:rPr>
          <w:rFonts w:ascii="Century Catalogue" w:hAnsi="Century Catalogue"/>
          <w:b/>
          <w:sz w:val="26"/>
          <w:szCs w:val="26"/>
        </w:rPr>
        <w:tab/>
      </w:r>
      <w:r w:rsidR="0023732B" w:rsidRPr="00F974DB">
        <w:rPr>
          <w:rFonts w:ascii="Century Catalogue" w:hAnsi="Century Catalogue"/>
          <w:b/>
          <w:sz w:val="26"/>
          <w:szCs w:val="26"/>
        </w:rPr>
        <w:t xml:space="preserve">I am the </w:t>
      </w:r>
      <w:r w:rsidRPr="00F974DB">
        <w:rPr>
          <w:rFonts w:ascii="Century Catalogue" w:hAnsi="Century Catalogue"/>
          <w:b/>
          <w:sz w:val="26"/>
          <w:szCs w:val="26"/>
        </w:rPr>
        <w:t>vine;</w:t>
      </w:r>
      <w:r w:rsidR="0048767F" w:rsidRPr="00F974DB">
        <w:rPr>
          <w:rFonts w:ascii="Century Catalogue" w:hAnsi="Century Catalogue"/>
          <w:b/>
          <w:sz w:val="26"/>
          <w:szCs w:val="26"/>
        </w:rPr>
        <w:t xml:space="preserve"> yo</w:t>
      </w:r>
      <w:r w:rsidR="0048767F" w:rsidRPr="00F974DB">
        <w:rPr>
          <w:rFonts w:ascii="Century Catalogue" w:hAnsi="Century Catalogue" w:hint="eastAsia"/>
          <w:b/>
          <w:sz w:val="26"/>
          <w:szCs w:val="26"/>
        </w:rPr>
        <w:t>u</w:t>
      </w:r>
      <w:r w:rsidR="00C71C69" w:rsidRPr="00F974DB">
        <w:rPr>
          <w:rFonts w:ascii="Century Catalogue" w:hAnsi="Century Catalogue"/>
          <w:b/>
          <w:sz w:val="26"/>
          <w:szCs w:val="26"/>
        </w:rPr>
        <w:t xml:space="preserve"> are the branches. He who abides in Me, and I in him, </w:t>
      </w:r>
      <w:r w:rsidR="00C71C69" w:rsidRPr="00F974DB">
        <w:rPr>
          <w:rFonts w:ascii="Century Catalogue" w:hAnsi="Century Catalogue"/>
          <w:b/>
          <w:sz w:val="26"/>
          <w:szCs w:val="26"/>
        </w:rPr>
        <w:tab/>
      </w:r>
      <w:r w:rsidR="00C71C69" w:rsidRPr="00F974DB">
        <w:rPr>
          <w:rFonts w:ascii="Century Catalogue" w:hAnsi="Century Catalogue"/>
          <w:b/>
          <w:sz w:val="26"/>
          <w:szCs w:val="26"/>
        </w:rPr>
        <w:tab/>
      </w:r>
      <w:r w:rsidR="00C71C69" w:rsidRPr="00F974DB">
        <w:rPr>
          <w:rFonts w:ascii="Century Catalogue" w:hAnsi="Century Catalogue"/>
          <w:b/>
          <w:sz w:val="26"/>
          <w:szCs w:val="26"/>
        </w:rPr>
        <w:tab/>
        <w:t>bears much fruit; for without Me you can do nothing.</w:t>
      </w:r>
    </w:p>
    <w:p w14:paraId="19D06BE9" w14:textId="77777777" w:rsidR="00C71C69" w:rsidRPr="00F974DB" w:rsidRDefault="00C71C69">
      <w:pPr>
        <w:rPr>
          <w:rFonts w:ascii="Century Catalogue" w:hAnsi="Century Catalogue" w:hint="eastAsia"/>
          <w:b/>
          <w:sz w:val="26"/>
          <w:szCs w:val="26"/>
        </w:rPr>
      </w:pPr>
    </w:p>
    <w:p w14:paraId="6BC8867C" w14:textId="60BE941C" w:rsidR="00C71C69" w:rsidRPr="00F974DB" w:rsidRDefault="000F2E57">
      <w:pPr>
        <w:rPr>
          <w:rFonts w:ascii="Century Catalogue" w:hAnsi="Century Catalogue" w:hint="eastAsia"/>
          <w:b/>
          <w:sz w:val="26"/>
          <w:szCs w:val="26"/>
        </w:rPr>
      </w:pPr>
      <w:r w:rsidRPr="00F974DB">
        <w:rPr>
          <w:rFonts w:ascii="Century Catalogue" w:hAnsi="Century Catalogue"/>
          <w:b/>
          <w:sz w:val="26"/>
          <w:szCs w:val="26"/>
        </w:rPr>
        <w:tab/>
      </w:r>
      <w:r w:rsidR="00C71C69" w:rsidRPr="00F974DB">
        <w:rPr>
          <w:rFonts w:ascii="Century Catalogue" w:hAnsi="Century Catalogue"/>
          <w:b/>
          <w:sz w:val="26"/>
          <w:szCs w:val="26"/>
        </w:rPr>
        <w:t xml:space="preserve">If anyone does not abide in Me, he is cast out as a branch and is withered; </w:t>
      </w:r>
      <w:r w:rsidR="00C71C69" w:rsidRPr="00F974DB">
        <w:rPr>
          <w:rFonts w:ascii="Century Catalogue" w:hAnsi="Century Catalogue"/>
          <w:b/>
          <w:sz w:val="26"/>
          <w:szCs w:val="26"/>
        </w:rPr>
        <w:tab/>
      </w:r>
      <w:r w:rsidR="00C71C69" w:rsidRPr="00F974DB">
        <w:rPr>
          <w:rFonts w:ascii="Century Catalogue" w:hAnsi="Century Catalogue"/>
          <w:b/>
          <w:sz w:val="26"/>
          <w:szCs w:val="26"/>
        </w:rPr>
        <w:tab/>
      </w:r>
      <w:r w:rsidR="00C71C69" w:rsidRPr="00F974DB">
        <w:rPr>
          <w:rFonts w:ascii="Century Catalogue" w:hAnsi="Century Catalogue"/>
          <w:b/>
          <w:sz w:val="26"/>
          <w:szCs w:val="26"/>
        </w:rPr>
        <w:tab/>
        <w:t>and they gather them and throw them into the fire, and they are burned.</w:t>
      </w:r>
    </w:p>
    <w:p w14:paraId="06DC2FC6" w14:textId="77777777" w:rsidR="00C71C69" w:rsidRPr="00F974DB" w:rsidRDefault="00C71C69">
      <w:pPr>
        <w:rPr>
          <w:rFonts w:ascii="Century Catalogue" w:hAnsi="Century Catalogue" w:hint="eastAsia"/>
          <w:b/>
          <w:sz w:val="26"/>
          <w:szCs w:val="26"/>
        </w:rPr>
      </w:pPr>
    </w:p>
    <w:p w14:paraId="4821619F" w14:textId="61641FB0" w:rsidR="00C71C69" w:rsidRPr="00F974DB" w:rsidRDefault="000F2E57">
      <w:pPr>
        <w:rPr>
          <w:rFonts w:ascii="Century Catalogue" w:hAnsi="Century Catalogue" w:hint="eastAsia"/>
          <w:b/>
          <w:sz w:val="26"/>
          <w:szCs w:val="26"/>
        </w:rPr>
      </w:pPr>
      <w:r w:rsidRPr="00F974DB">
        <w:rPr>
          <w:rFonts w:ascii="Century Catalogue" w:hAnsi="Century Catalogue"/>
          <w:b/>
          <w:sz w:val="26"/>
          <w:szCs w:val="26"/>
        </w:rPr>
        <w:tab/>
      </w:r>
      <w:r w:rsidR="00C71C69" w:rsidRPr="00F974DB">
        <w:rPr>
          <w:rFonts w:ascii="Century Catalogue" w:hAnsi="Century Catalogue"/>
          <w:b/>
          <w:sz w:val="26"/>
          <w:szCs w:val="26"/>
        </w:rPr>
        <w:t xml:space="preserve">If you abide in Me, and My words abide in you, you will ask what you </w:t>
      </w:r>
      <w:r w:rsidR="00C71C69" w:rsidRPr="00F974DB">
        <w:rPr>
          <w:rFonts w:ascii="Century Catalogue" w:hAnsi="Century Catalogue"/>
          <w:b/>
          <w:sz w:val="26"/>
          <w:szCs w:val="26"/>
        </w:rPr>
        <w:tab/>
      </w:r>
      <w:r w:rsidR="00C71C69" w:rsidRPr="00F974DB">
        <w:rPr>
          <w:rFonts w:ascii="Century Catalogue" w:hAnsi="Century Catalogue"/>
          <w:b/>
          <w:sz w:val="26"/>
          <w:szCs w:val="26"/>
        </w:rPr>
        <w:tab/>
      </w:r>
      <w:r w:rsidR="00C71C69" w:rsidRPr="00F974DB">
        <w:rPr>
          <w:rFonts w:ascii="Century Catalogue" w:hAnsi="Century Catalogue"/>
          <w:b/>
          <w:sz w:val="26"/>
          <w:szCs w:val="26"/>
        </w:rPr>
        <w:tab/>
        <w:t>desire and it shall be done for you.</w:t>
      </w:r>
    </w:p>
    <w:p w14:paraId="43AAEE6C" w14:textId="77777777" w:rsidR="00C71C69" w:rsidRPr="00F974DB" w:rsidRDefault="00C71C69">
      <w:pPr>
        <w:rPr>
          <w:rFonts w:ascii="Century Catalogue" w:hAnsi="Century Catalogue" w:hint="eastAsia"/>
          <w:b/>
          <w:sz w:val="26"/>
          <w:szCs w:val="26"/>
        </w:rPr>
      </w:pPr>
    </w:p>
    <w:p w14:paraId="0F898106" w14:textId="77777777" w:rsidR="00C71C69" w:rsidRPr="00F974DB" w:rsidRDefault="00C71C69" w:rsidP="00F974DB">
      <w:pPr>
        <w:ind w:left="706"/>
        <w:rPr>
          <w:rFonts w:ascii="Century Catalogue" w:hAnsi="Century Catalogue" w:hint="eastAsia"/>
          <w:b/>
          <w:sz w:val="26"/>
          <w:szCs w:val="26"/>
        </w:rPr>
      </w:pPr>
      <w:r w:rsidRPr="00F974DB">
        <w:rPr>
          <w:rFonts w:ascii="Century Catalogue" w:hAnsi="Century Catalogue"/>
          <w:b/>
          <w:sz w:val="26"/>
          <w:szCs w:val="26"/>
        </w:rPr>
        <w:t>By this My Father</w:t>
      </w:r>
      <w:r w:rsidR="0048767F" w:rsidRPr="00F974DB">
        <w:rPr>
          <w:rFonts w:ascii="Century Catalogue" w:hAnsi="Century Catalogue"/>
          <w:b/>
          <w:sz w:val="26"/>
          <w:szCs w:val="26"/>
        </w:rPr>
        <w:t xml:space="preserve"> is</w:t>
      </w:r>
      <w:r w:rsidRPr="00F974DB">
        <w:rPr>
          <w:rFonts w:ascii="Century Catalogue" w:hAnsi="Century Catalogue"/>
          <w:b/>
          <w:sz w:val="26"/>
          <w:szCs w:val="26"/>
        </w:rPr>
        <w:t xml:space="preserve"> glorified, that you bear much fruit; so you will be My disciples.</w:t>
      </w:r>
    </w:p>
    <w:p w14:paraId="29278A37" w14:textId="77777777" w:rsidR="00C71C69" w:rsidRPr="00F974DB" w:rsidRDefault="00C71C69">
      <w:pPr>
        <w:rPr>
          <w:rFonts w:ascii="Century Catalogue" w:hAnsi="Century Catalogue" w:hint="eastAsia"/>
          <w:b/>
          <w:sz w:val="26"/>
          <w:szCs w:val="26"/>
        </w:rPr>
      </w:pPr>
    </w:p>
    <w:p w14:paraId="6CEE1AF2" w14:textId="77777777" w:rsidR="00C71C69" w:rsidRPr="00F974DB" w:rsidRDefault="00C71C69" w:rsidP="00F974DB">
      <w:pPr>
        <w:ind w:left="706"/>
        <w:rPr>
          <w:rFonts w:ascii="Century Catalogue" w:hAnsi="Century Catalogue" w:hint="eastAsia"/>
          <w:b/>
          <w:sz w:val="26"/>
          <w:szCs w:val="26"/>
        </w:rPr>
      </w:pPr>
      <w:r w:rsidRPr="00F974DB">
        <w:rPr>
          <w:rFonts w:ascii="Century Catalogue" w:hAnsi="Century Catalogue"/>
          <w:b/>
          <w:sz w:val="26"/>
          <w:szCs w:val="26"/>
        </w:rPr>
        <w:lastRenderedPageBreak/>
        <w:t xml:space="preserve">As the Father has loved </w:t>
      </w:r>
      <w:r w:rsidR="0048767F" w:rsidRPr="00F974DB">
        <w:rPr>
          <w:rFonts w:ascii="Century Catalogue" w:hAnsi="Century Catalogue"/>
          <w:b/>
          <w:sz w:val="26"/>
          <w:szCs w:val="26"/>
        </w:rPr>
        <w:t>M</w:t>
      </w:r>
      <w:r w:rsidRPr="00F974DB">
        <w:rPr>
          <w:rFonts w:ascii="Century Catalogue" w:hAnsi="Century Catalogue"/>
          <w:b/>
          <w:sz w:val="26"/>
          <w:szCs w:val="26"/>
        </w:rPr>
        <w:t xml:space="preserve">e, I also have loved you; abide in </w:t>
      </w:r>
      <w:r w:rsidR="0048767F" w:rsidRPr="00F974DB">
        <w:rPr>
          <w:rFonts w:ascii="Century Catalogue" w:hAnsi="Century Catalogue"/>
          <w:b/>
          <w:sz w:val="26"/>
          <w:szCs w:val="26"/>
        </w:rPr>
        <w:t>M</w:t>
      </w:r>
      <w:r w:rsidRPr="00F974DB">
        <w:rPr>
          <w:rFonts w:ascii="Century Catalogue" w:hAnsi="Century Catalogue"/>
          <w:b/>
          <w:sz w:val="26"/>
          <w:szCs w:val="26"/>
        </w:rPr>
        <w:t>y love.</w:t>
      </w:r>
    </w:p>
    <w:p w14:paraId="058CB43F" w14:textId="77777777" w:rsidR="00C71C69" w:rsidRPr="00F974DB" w:rsidRDefault="00C71C69">
      <w:pPr>
        <w:rPr>
          <w:rFonts w:ascii="Century Catalogue" w:hAnsi="Century Catalogue" w:hint="eastAsia"/>
          <w:b/>
          <w:sz w:val="26"/>
          <w:szCs w:val="26"/>
        </w:rPr>
      </w:pPr>
    </w:p>
    <w:p w14:paraId="3A1BCC31" w14:textId="41F6669A" w:rsidR="00326461" w:rsidRPr="00F974DB" w:rsidRDefault="00C71C69" w:rsidP="00F974DB">
      <w:pPr>
        <w:ind w:left="706"/>
        <w:rPr>
          <w:rFonts w:ascii="Century Catalogue" w:hAnsi="Century Catalogue"/>
          <w:b/>
          <w:sz w:val="26"/>
          <w:szCs w:val="26"/>
        </w:rPr>
      </w:pPr>
      <w:r w:rsidRPr="00F974DB">
        <w:rPr>
          <w:rFonts w:ascii="Century Catalogue" w:hAnsi="Century Catalogue"/>
          <w:b/>
          <w:sz w:val="26"/>
          <w:szCs w:val="26"/>
        </w:rPr>
        <w:t>If you keep My commandments, you will abide in my love; just as I hav</w:t>
      </w:r>
      <w:r w:rsidR="00A467B7" w:rsidRPr="00F974DB">
        <w:rPr>
          <w:rFonts w:ascii="Century Catalogue" w:hAnsi="Century Catalogue"/>
          <w:b/>
          <w:sz w:val="26"/>
          <w:szCs w:val="26"/>
        </w:rPr>
        <w:t>e kept My Father's commandments and abi</w:t>
      </w:r>
      <w:r w:rsidRPr="00F974DB">
        <w:rPr>
          <w:rFonts w:ascii="Century Catalogue" w:hAnsi="Century Catalogue"/>
          <w:b/>
          <w:sz w:val="26"/>
          <w:szCs w:val="26"/>
        </w:rPr>
        <w:t>de in His love.</w:t>
      </w:r>
    </w:p>
    <w:p w14:paraId="3B181CF2" w14:textId="77777777" w:rsidR="00326461" w:rsidRPr="00F974DB" w:rsidRDefault="00326461">
      <w:pPr>
        <w:rPr>
          <w:rFonts w:ascii="Century Catalogue" w:hAnsi="Century Catalogue"/>
          <w:b/>
          <w:sz w:val="26"/>
          <w:szCs w:val="26"/>
        </w:rPr>
      </w:pPr>
    </w:p>
    <w:p w14:paraId="3B7A353A" w14:textId="62B0FE49" w:rsidR="00C71C69" w:rsidRPr="00F974DB" w:rsidRDefault="00C71C69" w:rsidP="00F974DB">
      <w:pPr>
        <w:ind w:left="706"/>
        <w:rPr>
          <w:rFonts w:ascii="Century Catalogue" w:hAnsi="Century Catalogue" w:hint="eastAsia"/>
          <w:b/>
          <w:sz w:val="26"/>
          <w:szCs w:val="26"/>
        </w:rPr>
      </w:pPr>
      <w:r w:rsidRPr="00F974DB">
        <w:rPr>
          <w:rFonts w:ascii="Century Catalogue" w:hAnsi="Century Catalogue"/>
          <w:b/>
          <w:sz w:val="26"/>
          <w:szCs w:val="26"/>
        </w:rPr>
        <w:t>These things have I spoken unto you, that My joy may remain in you, and that your joy might be full.</w:t>
      </w:r>
    </w:p>
    <w:p w14:paraId="5A58CF6E" w14:textId="77777777" w:rsidR="00C71C69" w:rsidRPr="00F974DB" w:rsidRDefault="00C71C69">
      <w:pPr>
        <w:rPr>
          <w:rFonts w:ascii="Century Catalogue" w:hAnsi="Century Catalogue" w:hint="eastAsia"/>
          <w:b/>
          <w:sz w:val="26"/>
          <w:szCs w:val="26"/>
        </w:rPr>
      </w:pPr>
    </w:p>
    <w:p w14:paraId="1C1A953E" w14:textId="0431EA9B" w:rsidR="00C71C69" w:rsidRPr="00F974DB" w:rsidRDefault="000F2E57">
      <w:pPr>
        <w:rPr>
          <w:rFonts w:ascii="Century Catalogue" w:hAnsi="Century Catalogue" w:hint="eastAsia"/>
          <w:b/>
          <w:sz w:val="26"/>
          <w:szCs w:val="26"/>
        </w:rPr>
      </w:pPr>
      <w:r w:rsidRPr="00F974DB">
        <w:rPr>
          <w:rFonts w:ascii="Century Catalogue" w:hAnsi="Century Catalogue"/>
          <w:b/>
          <w:sz w:val="26"/>
          <w:szCs w:val="26"/>
        </w:rPr>
        <w:tab/>
        <w:t>“</w:t>
      </w:r>
      <w:r w:rsidR="00C71C69" w:rsidRPr="00F974DB">
        <w:rPr>
          <w:rFonts w:ascii="Century Catalogue" w:hAnsi="Century Catalogue"/>
          <w:b/>
          <w:sz w:val="26"/>
          <w:szCs w:val="26"/>
        </w:rPr>
        <w:t>This is My commandment, that you love one another, as I have loved you.”</w:t>
      </w:r>
    </w:p>
    <w:p w14:paraId="42DC1CAD" w14:textId="77777777" w:rsidR="00C71C69" w:rsidRPr="00F974DB" w:rsidRDefault="00C71C69">
      <w:pPr>
        <w:jc w:val="center"/>
        <w:rPr>
          <w:rFonts w:ascii="Century Catalogue" w:hAnsi="Century Catalogue" w:hint="eastAsia"/>
          <w:b/>
          <w:sz w:val="26"/>
          <w:szCs w:val="26"/>
        </w:rPr>
      </w:pPr>
      <w:r w:rsidRPr="00F974DB">
        <w:rPr>
          <w:rFonts w:ascii="Century Catalogue" w:hAnsi="Century Catalogue"/>
          <w:b/>
          <w:sz w:val="26"/>
          <w:szCs w:val="26"/>
        </w:rPr>
        <w:t>John 15:3-12</w:t>
      </w:r>
    </w:p>
    <w:p w14:paraId="1144F8AF" w14:textId="77777777" w:rsidR="00C71C69" w:rsidRDefault="00C71C69">
      <w:pPr>
        <w:jc w:val="center"/>
        <w:rPr>
          <w:rFonts w:ascii="Century Catalogue" w:hAnsi="Century Catalogue" w:hint="eastAsia"/>
          <w:sz w:val="26"/>
          <w:szCs w:val="26"/>
        </w:rPr>
      </w:pPr>
    </w:p>
    <w:p w14:paraId="1E051144" w14:textId="342A53F3" w:rsidR="00C71C69" w:rsidRDefault="00C71C69">
      <w:pPr>
        <w:rPr>
          <w:rFonts w:ascii="Century Catalogue" w:hAnsi="Century Catalogue" w:hint="eastAsia"/>
          <w:sz w:val="26"/>
          <w:szCs w:val="26"/>
        </w:rPr>
      </w:pPr>
      <w:r>
        <w:rPr>
          <w:rFonts w:ascii="Century Catalogue" w:hAnsi="Century Catalogue"/>
          <w:sz w:val="26"/>
          <w:szCs w:val="26"/>
        </w:rPr>
        <w:t>The feeling may come the moment you receive Christ or it may come days later. Suddenly you will sense His peace and joy, but just keep walking by faith in His Word.</w:t>
      </w:r>
    </w:p>
    <w:p w14:paraId="43742051" w14:textId="77777777" w:rsidR="00C71C69" w:rsidRDefault="00C71C69">
      <w:pPr>
        <w:rPr>
          <w:rFonts w:ascii="Century Catalogue" w:hAnsi="Century Catalogue" w:hint="eastAsia"/>
          <w:sz w:val="26"/>
          <w:szCs w:val="26"/>
        </w:rPr>
      </w:pPr>
    </w:p>
    <w:p w14:paraId="59088942" w14:textId="25DBB9F4" w:rsidR="00C71C69" w:rsidRDefault="00C71C69">
      <w:pPr>
        <w:rPr>
          <w:rFonts w:ascii="Century Catalogue" w:hAnsi="Century Catalogue" w:hint="eastAsia"/>
          <w:sz w:val="26"/>
          <w:szCs w:val="26"/>
        </w:rPr>
      </w:pPr>
      <w:r>
        <w:rPr>
          <w:rFonts w:ascii="Century Catalogue" w:hAnsi="Century Catalogue"/>
          <w:sz w:val="26"/>
          <w:szCs w:val="26"/>
        </w:rPr>
        <w:t xml:space="preserve">Since feelings can change from day to day, they are not a solid foundation to build on. But God's Word is fact and won't be shifting from day to day or with moods. His Word will be there forever, the same </w:t>
      </w:r>
      <w:r w:rsidR="00A467B7">
        <w:rPr>
          <w:rFonts w:ascii="Century Catalogue" w:hAnsi="Century Catalogue"/>
          <w:sz w:val="26"/>
          <w:szCs w:val="26"/>
        </w:rPr>
        <w:t>yesterday, today and forever! (</w:t>
      </w:r>
      <w:r>
        <w:rPr>
          <w:rFonts w:ascii="Century Catalogue" w:hAnsi="Century Catalogue"/>
          <w:sz w:val="26"/>
          <w:szCs w:val="26"/>
        </w:rPr>
        <w:t>Hebrews 13:8) So we build on God's Word, whic</w:t>
      </w:r>
      <w:r w:rsidR="00A467B7">
        <w:rPr>
          <w:rFonts w:ascii="Century Catalogue" w:hAnsi="Century Catalogue"/>
          <w:sz w:val="26"/>
          <w:szCs w:val="26"/>
        </w:rPr>
        <w:t>h</w:t>
      </w:r>
      <w:r>
        <w:rPr>
          <w:rFonts w:ascii="Century Catalogue" w:hAnsi="Century Catalogue"/>
          <w:sz w:val="26"/>
          <w:szCs w:val="26"/>
        </w:rPr>
        <w:t xml:space="preserve"> is stable.</w:t>
      </w:r>
    </w:p>
    <w:p w14:paraId="37868DE8" w14:textId="77777777" w:rsidR="00C71C69" w:rsidRDefault="00C71C69">
      <w:pPr>
        <w:rPr>
          <w:rFonts w:ascii="Century Catalogue" w:hAnsi="Century Catalogue" w:hint="eastAsia"/>
          <w:sz w:val="26"/>
          <w:szCs w:val="26"/>
        </w:rPr>
      </w:pPr>
    </w:p>
    <w:p w14:paraId="3FFECA75" w14:textId="64C61E81" w:rsidR="00C71C69" w:rsidRDefault="00C71C69">
      <w:pPr>
        <w:rPr>
          <w:rFonts w:ascii="Century Catalogue" w:hAnsi="Century Catalogue" w:hint="eastAsia"/>
          <w:sz w:val="26"/>
          <w:szCs w:val="26"/>
        </w:rPr>
      </w:pPr>
      <w:r>
        <w:rPr>
          <w:rFonts w:ascii="Century Catalogue" w:hAnsi="Century Catalogue"/>
          <w:sz w:val="26"/>
          <w:szCs w:val="26"/>
        </w:rPr>
        <w:t>Remember now, feelings aren't bad. They are good and wonderful</w:t>
      </w:r>
      <w:r w:rsidR="00A467B7">
        <w:rPr>
          <w:rFonts w:ascii="Century Catalogue" w:hAnsi="Century Catalogue"/>
          <w:sz w:val="26"/>
          <w:szCs w:val="26"/>
        </w:rPr>
        <w:t>, but they fluctuate; so our fai</w:t>
      </w:r>
      <w:r>
        <w:rPr>
          <w:rFonts w:ascii="Century Catalogue" w:hAnsi="Century Catalogue"/>
          <w:sz w:val="26"/>
          <w:szCs w:val="26"/>
        </w:rPr>
        <w:t>th must be placed</w:t>
      </w:r>
      <w:r w:rsidR="00A467B7">
        <w:rPr>
          <w:rFonts w:ascii="Century Catalogue" w:hAnsi="Century Catalogue"/>
          <w:sz w:val="26"/>
          <w:szCs w:val="26"/>
        </w:rPr>
        <w:t xml:space="preserve"> in the </w:t>
      </w:r>
      <w:r w:rsidR="0048767F">
        <w:rPr>
          <w:rFonts w:ascii="Century Catalogue" w:hAnsi="Century Catalogue"/>
          <w:sz w:val="26"/>
          <w:szCs w:val="26"/>
        </w:rPr>
        <w:t>unmovable</w:t>
      </w:r>
      <w:r w:rsidR="00A467B7">
        <w:rPr>
          <w:rFonts w:ascii="Century Catalogue" w:hAnsi="Century Catalogue"/>
          <w:sz w:val="26"/>
          <w:szCs w:val="26"/>
        </w:rPr>
        <w:t>, unchangeable Word o</w:t>
      </w:r>
      <w:r>
        <w:rPr>
          <w:rFonts w:ascii="Century Catalogue" w:hAnsi="Century Catalogue"/>
          <w:sz w:val="26"/>
          <w:szCs w:val="26"/>
        </w:rPr>
        <w:t>f God.</w:t>
      </w:r>
    </w:p>
    <w:p w14:paraId="2CA9C7CB" w14:textId="77777777" w:rsidR="00C71C69" w:rsidRDefault="00C71C69">
      <w:pPr>
        <w:rPr>
          <w:rFonts w:ascii="Century Catalogue" w:hAnsi="Century Catalogue" w:hint="eastAsia"/>
          <w:sz w:val="26"/>
          <w:szCs w:val="26"/>
        </w:rPr>
      </w:pPr>
    </w:p>
    <w:p w14:paraId="08626FB2" w14:textId="77777777" w:rsidR="00C71C69" w:rsidRDefault="00C71C69">
      <w:pPr>
        <w:rPr>
          <w:rFonts w:ascii="Century Catalogue" w:hAnsi="Century Catalogue" w:hint="eastAsia"/>
          <w:sz w:val="26"/>
          <w:szCs w:val="26"/>
        </w:rPr>
      </w:pPr>
    </w:p>
    <w:p w14:paraId="4363B4F0" w14:textId="77777777" w:rsidR="00C71C69" w:rsidRDefault="00C71C69">
      <w:pPr>
        <w:rPr>
          <w:rFonts w:ascii="Century Catalogue" w:hAnsi="Century Catalogue" w:hint="eastAsia"/>
          <w:sz w:val="26"/>
          <w:szCs w:val="26"/>
        </w:rPr>
      </w:pPr>
    </w:p>
    <w:p w14:paraId="63213AA5" w14:textId="77777777" w:rsidR="00C71C69" w:rsidRDefault="00C71C69">
      <w:pPr>
        <w:rPr>
          <w:rFonts w:ascii="Century Catalogue" w:hAnsi="Century Catalogue" w:hint="eastAsia"/>
          <w:sz w:val="26"/>
          <w:szCs w:val="26"/>
        </w:rPr>
      </w:pPr>
    </w:p>
    <w:p w14:paraId="0CD3B585" w14:textId="77777777" w:rsidR="00C71C69" w:rsidRDefault="00C71C69">
      <w:pPr>
        <w:rPr>
          <w:rFonts w:ascii="Century Catalogue" w:hAnsi="Century Catalogue" w:hint="eastAsia"/>
          <w:sz w:val="26"/>
          <w:szCs w:val="26"/>
        </w:rPr>
      </w:pPr>
    </w:p>
    <w:p w14:paraId="30E7602C" w14:textId="77777777" w:rsidR="00C71C69" w:rsidRDefault="00C71C69">
      <w:pPr>
        <w:rPr>
          <w:rFonts w:ascii="Century Catalogue" w:hAnsi="Century Catalogue" w:hint="eastAsia"/>
          <w:sz w:val="26"/>
          <w:szCs w:val="26"/>
        </w:rPr>
      </w:pPr>
    </w:p>
    <w:p w14:paraId="37613BF2" w14:textId="77777777" w:rsidR="00C71C69" w:rsidRDefault="00C71C69">
      <w:pPr>
        <w:rPr>
          <w:rFonts w:ascii="Century Catalogue" w:hAnsi="Century Catalogue" w:hint="eastAsia"/>
          <w:sz w:val="26"/>
          <w:szCs w:val="26"/>
        </w:rPr>
      </w:pPr>
    </w:p>
    <w:p w14:paraId="28458317" w14:textId="77777777" w:rsidR="00C71C69" w:rsidRDefault="00C71C69">
      <w:pPr>
        <w:rPr>
          <w:rFonts w:ascii="Century Catalogue" w:hAnsi="Century Catalogue" w:hint="eastAsia"/>
          <w:sz w:val="26"/>
          <w:szCs w:val="26"/>
        </w:rPr>
      </w:pPr>
    </w:p>
    <w:p w14:paraId="0DC2CA79" w14:textId="77777777" w:rsidR="00C71C69" w:rsidRDefault="00C71C69">
      <w:pPr>
        <w:rPr>
          <w:rFonts w:ascii="Century Catalogue" w:hAnsi="Century Catalogue" w:hint="eastAsia"/>
          <w:sz w:val="26"/>
          <w:szCs w:val="26"/>
        </w:rPr>
      </w:pPr>
    </w:p>
    <w:p w14:paraId="04DE3184" w14:textId="77777777" w:rsidR="00C71C69" w:rsidRDefault="00C71C69">
      <w:pPr>
        <w:rPr>
          <w:rFonts w:ascii="Century Catalogue" w:hAnsi="Century Catalogue" w:hint="eastAsia"/>
          <w:sz w:val="26"/>
          <w:szCs w:val="26"/>
        </w:rPr>
      </w:pPr>
    </w:p>
    <w:p w14:paraId="5B1E5936" w14:textId="77777777" w:rsidR="00C71C69" w:rsidRDefault="00C71C69">
      <w:pPr>
        <w:rPr>
          <w:rFonts w:ascii="Century Catalogue" w:hAnsi="Century Catalogue" w:hint="eastAsia"/>
          <w:sz w:val="26"/>
          <w:szCs w:val="26"/>
        </w:rPr>
      </w:pPr>
    </w:p>
    <w:p w14:paraId="365158AA" w14:textId="77777777" w:rsidR="00C71C69" w:rsidRDefault="00C71C69">
      <w:pPr>
        <w:rPr>
          <w:rFonts w:ascii="Century Catalogue" w:hAnsi="Century Catalogue" w:hint="eastAsia"/>
          <w:sz w:val="26"/>
          <w:szCs w:val="26"/>
        </w:rPr>
      </w:pPr>
    </w:p>
    <w:p w14:paraId="69C348BF" w14:textId="77777777" w:rsidR="00C71C69" w:rsidRDefault="00C71C69">
      <w:pPr>
        <w:rPr>
          <w:rFonts w:ascii="Century Catalogue" w:hAnsi="Century Catalogue" w:hint="eastAsia"/>
          <w:sz w:val="26"/>
          <w:szCs w:val="26"/>
        </w:rPr>
      </w:pPr>
    </w:p>
    <w:p w14:paraId="03CAC32C" w14:textId="77777777" w:rsidR="00C71C69" w:rsidRDefault="00C71C69">
      <w:pPr>
        <w:rPr>
          <w:rFonts w:ascii="Century Catalogue" w:hAnsi="Century Catalogue" w:hint="eastAsia"/>
          <w:sz w:val="26"/>
          <w:szCs w:val="26"/>
        </w:rPr>
      </w:pPr>
    </w:p>
    <w:p w14:paraId="14AE2529" w14:textId="77777777" w:rsidR="00C71C69" w:rsidRDefault="00C71C69">
      <w:pPr>
        <w:rPr>
          <w:rFonts w:ascii="Century Catalogue" w:hAnsi="Century Catalogue" w:hint="eastAsia"/>
          <w:sz w:val="26"/>
          <w:szCs w:val="26"/>
        </w:rPr>
      </w:pPr>
    </w:p>
    <w:p w14:paraId="77D455E1" w14:textId="77777777" w:rsidR="00C71C69" w:rsidRDefault="00C71C69">
      <w:pPr>
        <w:rPr>
          <w:rFonts w:ascii="Century Catalogue" w:hAnsi="Century Catalogue" w:hint="eastAsia"/>
          <w:sz w:val="26"/>
          <w:szCs w:val="26"/>
        </w:rPr>
      </w:pPr>
    </w:p>
    <w:p w14:paraId="27EF9D97" w14:textId="77777777" w:rsidR="00C71C69" w:rsidRDefault="00C71C69">
      <w:pPr>
        <w:rPr>
          <w:rFonts w:ascii="Century Catalogue" w:hAnsi="Century Catalogue" w:hint="eastAsia"/>
          <w:sz w:val="26"/>
          <w:szCs w:val="26"/>
        </w:rPr>
      </w:pPr>
    </w:p>
    <w:p w14:paraId="2E7D5F48" w14:textId="77777777" w:rsidR="00C71C69" w:rsidRDefault="00C71C69">
      <w:pPr>
        <w:rPr>
          <w:rFonts w:ascii="Century Catalogue" w:hAnsi="Century Catalogue" w:hint="eastAsia"/>
          <w:sz w:val="26"/>
          <w:szCs w:val="26"/>
        </w:rPr>
      </w:pPr>
    </w:p>
    <w:p w14:paraId="1ABD1431" w14:textId="77777777" w:rsidR="00C71C69" w:rsidRDefault="00C71C69">
      <w:pPr>
        <w:rPr>
          <w:rFonts w:ascii="Century Catalogue" w:hAnsi="Century Catalogue" w:hint="eastAsia"/>
          <w:sz w:val="26"/>
          <w:szCs w:val="26"/>
        </w:rPr>
      </w:pPr>
    </w:p>
    <w:p w14:paraId="62BC56C4" w14:textId="77777777" w:rsidR="00C71C69" w:rsidRDefault="00C71C69">
      <w:pPr>
        <w:rPr>
          <w:rFonts w:ascii="Century Catalogue" w:hAnsi="Century Catalogue" w:hint="eastAsia"/>
          <w:sz w:val="26"/>
          <w:szCs w:val="26"/>
        </w:rPr>
      </w:pPr>
    </w:p>
    <w:p w14:paraId="6E599B88" w14:textId="77777777" w:rsidR="00C71C69" w:rsidRDefault="00C71C69">
      <w:pPr>
        <w:rPr>
          <w:rFonts w:ascii="Century Catalogue" w:hAnsi="Century Catalogue" w:hint="eastAsia"/>
          <w:sz w:val="26"/>
          <w:szCs w:val="26"/>
        </w:rPr>
      </w:pPr>
    </w:p>
    <w:p w14:paraId="7EB093AF" w14:textId="77777777" w:rsidR="00C71C69" w:rsidRDefault="00C71C69">
      <w:pPr>
        <w:rPr>
          <w:rFonts w:ascii="Century Catalogue" w:hAnsi="Century Catalogue" w:hint="eastAsia"/>
          <w:sz w:val="26"/>
          <w:szCs w:val="26"/>
        </w:rPr>
      </w:pPr>
    </w:p>
    <w:p w14:paraId="655C6622" w14:textId="51B3525C" w:rsidR="00C71C69" w:rsidRDefault="00C71C69">
      <w:pPr>
        <w:rPr>
          <w:rFonts w:ascii="Century Catalogue" w:hAnsi="Century Catalogue" w:hint="eastAsia"/>
          <w:sz w:val="26"/>
          <w:szCs w:val="26"/>
        </w:rPr>
      </w:pPr>
    </w:p>
    <w:p w14:paraId="047E4586" w14:textId="77777777" w:rsidR="00C71C69" w:rsidRDefault="00C71C69" w:rsidP="0023732B">
      <w:pPr>
        <w:rPr>
          <w:rFonts w:hint="eastAsia"/>
        </w:rPr>
        <w:sectPr w:rsidR="00C71C69">
          <w:pgSz w:w="12240" w:h="15840"/>
          <w:pgMar w:top="1134" w:right="1134" w:bottom="1134" w:left="1134" w:header="720" w:footer="720" w:gutter="0"/>
          <w:cols w:space="720"/>
          <w:docGrid w:linePitch="360"/>
        </w:sectPr>
      </w:pPr>
    </w:p>
    <w:p w14:paraId="7B3DDDF3" w14:textId="77777777" w:rsidR="00C71C69" w:rsidRDefault="00ED3602">
      <w:pPr>
        <w:jc w:val="center"/>
        <w:rPr>
          <w:rFonts w:hint="eastAsia"/>
          <w:sz w:val="21"/>
          <w:szCs w:val="21"/>
        </w:rPr>
      </w:pPr>
      <w:r>
        <w:rPr>
          <w:noProof/>
          <w:lang w:eastAsia="en-US" w:bidi="ar-SA"/>
        </w:rPr>
        <w:lastRenderedPageBreak/>
        <w:drawing>
          <wp:anchor distT="0" distB="0" distL="0" distR="0" simplePos="0" relativeHeight="251652096" behindDoc="0" locked="0" layoutInCell="1" allowOverlap="1" wp14:anchorId="22C52350" wp14:editId="7FE87792">
            <wp:simplePos x="0" y="0"/>
            <wp:positionH relativeFrom="column">
              <wp:align>center</wp:align>
            </wp:positionH>
            <wp:positionV relativeFrom="paragraph">
              <wp:posOffset>89535</wp:posOffset>
            </wp:positionV>
            <wp:extent cx="6017260" cy="1739265"/>
            <wp:effectExtent l="0" t="0" r="2540" b="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7260" cy="1739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789CEE" w14:textId="784ECF84" w:rsidR="00C71C69" w:rsidRPr="00D143F5" w:rsidRDefault="00BB2DCE" w:rsidP="00BB2DCE">
      <w:pPr>
        <w:rPr>
          <w:rFonts w:ascii="Century Catalogue" w:hAnsi="Century Catalogue" w:hint="eastAsia"/>
          <w:b/>
          <w:sz w:val="26"/>
          <w:szCs w:val="26"/>
          <w:u w:val="single"/>
        </w:rPr>
      </w:pPr>
      <w:r w:rsidRPr="00D143F5">
        <w:rPr>
          <w:rFonts w:ascii="Century Catalogue" w:hAnsi="Century Catalogue"/>
          <w:b/>
          <w:sz w:val="26"/>
          <w:szCs w:val="26"/>
          <w:u w:val="single"/>
          <w:shd w:val="clear" w:color="auto" w:fill="DDDDDD"/>
        </w:rPr>
        <w:t>Chapter I</w:t>
      </w:r>
      <w:r w:rsidR="00D143F5">
        <w:rPr>
          <w:rFonts w:ascii="Century Catalogue" w:hAnsi="Century Catalogue"/>
          <w:b/>
          <w:sz w:val="26"/>
          <w:szCs w:val="26"/>
          <w:u w:val="single"/>
          <w:shd w:val="clear" w:color="auto" w:fill="DDDDDD"/>
        </w:rPr>
        <w:t>I:</w:t>
      </w:r>
      <w:r w:rsidR="00E94DAF" w:rsidRPr="00D143F5">
        <w:rPr>
          <w:rFonts w:ascii="Century Catalogue" w:hAnsi="Century Catalogue"/>
          <w:b/>
          <w:sz w:val="26"/>
          <w:szCs w:val="26"/>
          <w:u w:val="single"/>
          <w:shd w:val="clear" w:color="auto" w:fill="DDDDDD"/>
        </w:rPr>
        <w:t xml:space="preserve">  </w:t>
      </w:r>
      <w:r w:rsidR="00326461" w:rsidRPr="00D143F5">
        <w:rPr>
          <w:rFonts w:ascii="Century Catalogue" w:hAnsi="Century Catalogue"/>
          <w:b/>
          <w:sz w:val="26"/>
          <w:szCs w:val="26"/>
          <w:u w:val="single"/>
          <w:shd w:val="clear" w:color="auto" w:fill="DDDDDD"/>
        </w:rPr>
        <w:t>Born Again</w:t>
      </w:r>
      <w:r w:rsidR="00C71C69" w:rsidRPr="00D143F5">
        <w:rPr>
          <w:rFonts w:ascii="Century Catalogue" w:hAnsi="Century Catalogue"/>
          <w:b/>
          <w:sz w:val="26"/>
          <w:szCs w:val="26"/>
          <w:u w:val="single"/>
          <w:shd w:val="clear" w:color="auto" w:fill="DDDDDD"/>
        </w:rPr>
        <w:t xml:space="preserve"> – C. How </w:t>
      </w:r>
      <w:r w:rsidR="000F2E57" w:rsidRPr="00D143F5">
        <w:rPr>
          <w:rFonts w:ascii="Century Catalogue" w:hAnsi="Century Catalogue"/>
          <w:b/>
          <w:sz w:val="26"/>
          <w:szCs w:val="26"/>
          <w:u w:val="single"/>
          <w:shd w:val="clear" w:color="auto" w:fill="DDDDDD"/>
        </w:rPr>
        <w:t>to</w:t>
      </w:r>
      <w:r w:rsidR="00C71C69" w:rsidRPr="00D143F5">
        <w:rPr>
          <w:rFonts w:ascii="Century Catalogue" w:hAnsi="Century Catalogue"/>
          <w:b/>
          <w:sz w:val="26"/>
          <w:szCs w:val="26"/>
          <w:u w:val="single"/>
          <w:shd w:val="clear" w:color="auto" w:fill="DDDDDD"/>
        </w:rPr>
        <w:t xml:space="preserve"> Survive</w:t>
      </w:r>
    </w:p>
    <w:p w14:paraId="21290E6F" w14:textId="77777777" w:rsidR="00C71C69" w:rsidRDefault="00C71C69">
      <w:pPr>
        <w:rPr>
          <w:rFonts w:ascii="Century Catalogue" w:hAnsi="Century Catalogue" w:hint="eastAsia"/>
          <w:sz w:val="26"/>
          <w:szCs w:val="26"/>
        </w:rPr>
      </w:pPr>
    </w:p>
    <w:p w14:paraId="3F1B861A" w14:textId="60BF8E70" w:rsidR="00C71C69" w:rsidRDefault="00C71C69">
      <w:pPr>
        <w:rPr>
          <w:rFonts w:ascii="Century Catalogue" w:hAnsi="Century Catalogue" w:hint="eastAsia"/>
          <w:sz w:val="26"/>
          <w:szCs w:val="26"/>
        </w:rPr>
      </w:pPr>
      <w:r>
        <w:rPr>
          <w:rFonts w:ascii="Century Catalogue" w:hAnsi="Century Catalogue"/>
          <w:sz w:val="26"/>
          <w:szCs w:val="26"/>
        </w:rPr>
        <w:t>Rem</w:t>
      </w:r>
      <w:r w:rsidR="00A467B7">
        <w:rPr>
          <w:rFonts w:ascii="Century Catalogue" w:hAnsi="Century Catalogue"/>
          <w:sz w:val="26"/>
          <w:szCs w:val="26"/>
        </w:rPr>
        <w:t>ember the la</w:t>
      </w:r>
      <w:r>
        <w:rPr>
          <w:rFonts w:ascii="Century Catalogue" w:hAnsi="Century Catalogue"/>
          <w:sz w:val="26"/>
          <w:szCs w:val="26"/>
        </w:rPr>
        <w:t>w</w:t>
      </w:r>
      <w:r w:rsidR="00A467B7">
        <w:rPr>
          <w:rFonts w:ascii="Century Catalogue" w:hAnsi="Century Catalogue"/>
          <w:sz w:val="26"/>
          <w:szCs w:val="26"/>
        </w:rPr>
        <w:t>s</w:t>
      </w:r>
      <w:r>
        <w:rPr>
          <w:rFonts w:ascii="Century Catalogue" w:hAnsi="Century Catalogue"/>
          <w:sz w:val="26"/>
          <w:szCs w:val="26"/>
        </w:rPr>
        <w:t xml:space="preserve"> you must live by to survive physically?  You must </w:t>
      </w:r>
      <w:r w:rsidR="00A467B7">
        <w:rPr>
          <w:rFonts w:ascii="Century Catalogue" w:hAnsi="Century Catalogue"/>
          <w:sz w:val="26"/>
          <w:szCs w:val="26"/>
        </w:rPr>
        <w:t xml:space="preserve">eat, relax or rest and exercise. </w:t>
      </w:r>
      <w:r>
        <w:rPr>
          <w:rFonts w:ascii="Century Catalogue" w:hAnsi="Century Catalogue"/>
          <w:sz w:val="26"/>
          <w:szCs w:val="26"/>
        </w:rPr>
        <w:t xml:space="preserve"> If a baby doesn't eat he will starve to death. If you eat and don't exercise, you soon look like a balloon. If you don't exercise or work, your power wastes away and life becomes boring and dull. So the thing to do is be sure you do all three to survive. Remember, these three laws apply to your new spirit man also.</w:t>
      </w:r>
    </w:p>
    <w:p w14:paraId="1DF45BC1" w14:textId="77777777" w:rsidR="00C71C69" w:rsidRDefault="00C71C69">
      <w:pPr>
        <w:rPr>
          <w:rFonts w:ascii="Century Catalogue" w:hAnsi="Century Catalogue" w:hint="eastAsia"/>
          <w:sz w:val="26"/>
          <w:szCs w:val="26"/>
        </w:rPr>
      </w:pPr>
    </w:p>
    <w:p w14:paraId="4270B974" w14:textId="77777777" w:rsidR="00C71C69" w:rsidRPr="00DF3771" w:rsidRDefault="00ED3602">
      <w:pPr>
        <w:rPr>
          <w:rFonts w:ascii="Century Catalogue" w:hAnsi="Century Catalogue" w:hint="eastAsia"/>
          <w:b/>
          <w:sz w:val="26"/>
          <w:szCs w:val="26"/>
        </w:rPr>
      </w:pPr>
      <w:r w:rsidRPr="00DF3771">
        <w:rPr>
          <w:b/>
          <w:noProof/>
          <w:lang w:eastAsia="en-US" w:bidi="ar-SA"/>
        </w:rPr>
        <w:drawing>
          <wp:anchor distT="0" distB="0" distL="0" distR="0" simplePos="0" relativeHeight="251653120" behindDoc="0" locked="0" layoutInCell="1" allowOverlap="1" wp14:anchorId="14400F22" wp14:editId="78913ED3">
            <wp:simplePos x="0" y="0"/>
            <wp:positionH relativeFrom="column">
              <wp:posOffset>4049395</wp:posOffset>
            </wp:positionH>
            <wp:positionV relativeFrom="paragraph">
              <wp:posOffset>71120</wp:posOffset>
            </wp:positionV>
            <wp:extent cx="1628775" cy="1929130"/>
            <wp:effectExtent l="0" t="0" r="9525"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192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sidRPr="00DF3771">
        <w:rPr>
          <w:rFonts w:ascii="Century Catalogue" w:hAnsi="Century Catalogue"/>
          <w:b/>
          <w:sz w:val="26"/>
          <w:szCs w:val="26"/>
          <w:u w:val="single"/>
        </w:rPr>
        <w:t>EATING</w:t>
      </w:r>
    </w:p>
    <w:p w14:paraId="798775C6" w14:textId="4C90DF1D" w:rsidR="00C71C69" w:rsidRDefault="00C71C69">
      <w:pPr>
        <w:rPr>
          <w:rFonts w:ascii="Century Catalogue" w:hAnsi="Century Catalogue" w:hint="eastAsia"/>
          <w:sz w:val="26"/>
          <w:szCs w:val="26"/>
        </w:rPr>
      </w:pPr>
      <w:r>
        <w:rPr>
          <w:rFonts w:ascii="Century Catalogue" w:hAnsi="Century Catalogue"/>
          <w:sz w:val="26"/>
          <w:szCs w:val="26"/>
        </w:rPr>
        <w:t>Your spiritual food will be God's Word, the Bible.</w:t>
      </w:r>
    </w:p>
    <w:p w14:paraId="5CBE1694" w14:textId="77777777" w:rsidR="00C71C69" w:rsidRDefault="00C71C69">
      <w:pPr>
        <w:rPr>
          <w:rFonts w:ascii="Century Catalogue" w:hAnsi="Century Catalogue" w:hint="eastAsia"/>
          <w:sz w:val="26"/>
          <w:szCs w:val="26"/>
        </w:rPr>
      </w:pPr>
      <w:r>
        <w:rPr>
          <w:rFonts w:ascii="Century Catalogue" w:hAnsi="Century Catalogue"/>
          <w:sz w:val="26"/>
          <w:szCs w:val="26"/>
        </w:rPr>
        <w:t>Take time to read it every day, just like you take time to</w:t>
      </w:r>
    </w:p>
    <w:p w14:paraId="03750A1B" w14:textId="77777777" w:rsidR="00C71C69" w:rsidRDefault="00C71C69">
      <w:pPr>
        <w:rPr>
          <w:rFonts w:ascii="Century Catalogue" w:hAnsi="Century Catalogue" w:hint="eastAsia"/>
          <w:sz w:val="26"/>
          <w:szCs w:val="26"/>
        </w:rPr>
      </w:pPr>
      <w:r>
        <w:rPr>
          <w:rFonts w:ascii="Century Catalogue" w:hAnsi="Century Catalogue"/>
          <w:sz w:val="26"/>
          <w:szCs w:val="26"/>
        </w:rPr>
        <w:t>feed your physical body. If you don't, your spirit man will</w:t>
      </w:r>
    </w:p>
    <w:p w14:paraId="3C115539" w14:textId="77777777" w:rsidR="00C71C69" w:rsidRDefault="00C71C69">
      <w:pPr>
        <w:rPr>
          <w:rFonts w:ascii="Century Catalogue" w:hAnsi="Century Catalogue" w:hint="eastAsia"/>
          <w:sz w:val="26"/>
          <w:szCs w:val="26"/>
        </w:rPr>
      </w:pPr>
      <w:r>
        <w:rPr>
          <w:rFonts w:ascii="Century Catalogue" w:hAnsi="Century Catalogue"/>
          <w:sz w:val="26"/>
          <w:szCs w:val="26"/>
        </w:rPr>
        <w:t>soon die. Keep a notebook of things you may learn and that God teaches you. Try to concentrate on one verse and think about it all day. That way you have something to meditate on (chew on) all day long.</w:t>
      </w:r>
    </w:p>
    <w:p w14:paraId="7FFF3402" w14:textId="77777777" w:rsidR="00C71C69" w:rsidRDefault="00C71C69">
      <w:pPr>
        <w:rPr>
          <w:rFonts w:ascii="Century Catalogue" w:hAnsi="Century Catalogue" w:hint="eastAsia"/>
          <w:sz w:val="26"/>
          <w:szCs w:val="26"/>
        </w:rPr>
      </w:pPr>
    </w:p>
    <w:p w14:paraId="7C7B3BCA" w14:textId="1E157D41" w:rsidR="00C71C69" w:rsidRDefault="00C71C69">
      <w:pPr>
        <w:rPr>
          <w:rFonts w:ascii="Century Catalogue" w:hAnsi="Century Catalogue" w:hint="eastAsia"/>
          <w:sz w:val="26"/>
          <w:szCs w:val="26"/>
        </w:rPr>
      </w:pPr>
      <w:r>
        <w:rPr>
          <w:rFonts w:ascii="Century Catalogue" w:hAnsi="Century Catalogue"/>
          <w:sz w:val="26"/>
          <w:szCs w:val="26"/>
        </w:rPr>
        <w:t>Make eating for the spirit man a habit. Just as you make time to eat physically, you must make time to eat spir</w:t>
      </w:r>
      <w:r w:rsidR="00A467B7">
        <w:rPr>
          <w:rFonts w:ascii="Century Catalogue" w:hAnsi="Century Catalogue"/>
          <w:sz w:val="26"/>
          <w:szCs w:val="26"/>
        </w:rPr>
        <w:t>i</w:t>
      </w:r>
      <w:r>
        <w:rPr>
          <w:rFonts w:ascii="Century Catalogue" w:hAnsi="Century Catalogue"/>
          <w:sz w:val="26"/>
          <w:szCs w:val="26"/>
        </w:rPr>
        <w:t>tually. Don't just leave it for a convenient time...chances are days will go by before you eat for the spirit man. Start building good eating habits today.</w:t>
      </w:r>
    </w:p>
    <w:p w14:paraId="1EB1B962" w14:textId="77777777" w:rsidR="00A467B7" w:rsidRDefault="00A467B7">
      <w:pPr>
        <w:rPr>
          <w:rFonts w:hint="eastAsia"/>
        </w:rPr>
      </w:pPr>
    </w:p>
    <w:p w14:paraId="2321A7F7" w14:textId="44D91818" w:rsidR="00C71C69" w:rsidRDefault="00ED3602">
      <w:pPr>
        <w:rPr>
          <w:rFonts w:ascii="Century Catalogue" w:hAnsi="Century Catalogue" w:hint="eastAsia"/>
          <w:sz w:val="26"/>
          <w:szCs w:val="26"/>
        </w:rPr>
      </w:pPr>
      <w:r>
        <w:rPr>
          <w:noProof/>
          <w:lang w:eastAsia="en-US" w:bidi="ar-SA"/>
        </w:rPr>
        <w:drawing>
          <wp:anchor distT="0" distB="0" distL="0" distR="0" simplePos="0" relativeHeight="251654144" behindDoc="0" locked="0" layoutInCell="1" allowOverlap="1" wp14:anchorId="77241CAF" wp14:editId="1CE61069">
            <wp:simplePos x="0" y="0"/>
            <wp:positionH relativeFrom="column">
              <wp:posOffset>115570</wp:posOffset>
            </wp:positionH>
            <wp:positionV relativeFrom="paragraph">
              <wp:posOffset>57150</wp:posOffset>
            </wp:positionV>
            <wp:extent cx="1335405" cy="1594485"/>
            <wp:effectExtent l="0" t="0" r="0" b="5715"/>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5405" cy="1594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Pr>
          <w:rFonts w:ascii="Century Catalogue" w:hAnsi="Century Catalogue"/>
          <w:sz w:val="26"/>
          <w:szCs w:val="26"/>
        </w:rPr>
        <w:t>When you read, pray that God will help you understand what you read. God's Holy Spirit lives inside yo</w:t>
      </w:r>
      <w:r w:rsidR="00D9489D">
        <w:rPr>
          <w:rFonts w:ascii="Century Catalogue" w:hAnsi="Century Catalogue"/>
          <w:sz w:val="26"/>
          <w:szCs w:val="26"/>
        </w:rPr>
        <w:t>u and He inspired the writing o</w:t>
      </w:r>
      <w:r w:rsidR="00C71C69">
        <w:rPr>
          <w:rFonts w:ascii="Century Catalogue" w:hAnsi="Century Catalogue"/>
          <w:sz w:val="26"/>
          <w:szCs w:val="26"/>
        </w:rPr>
        <w:t>f</w:t>
      </w:r>
      <w:r w:rsidR="00D9489D">
        <w:rPr>
          <w:rFonts w:ascii="Century Catalogue" w:hAnsi="Century Catalogue"/>
          <w:sz w:val="26"/>
          <w:szCs w:val="26"/>
        </w:rPr>
        <w:t xml:space="preserve"> </w:t>
      </w:r>
      <w:r w:rsidR="00C71C69">
        <w:rPr>
          <w:rFonts w:ascii="Century Catalogue" w:hAnsi="Century Catalogue"/>
          <w:sz w:val="26"/>
          <w:szCs w:val="26"/>
        </w:rPr>
        <w:t>the Bible, so He understands it. Ask Him to read the Word with you. Praying is like drink is to a good meal. Praying is talking to God and listening. If you can talk, you can pray. TRY IT!</w:t>
      </w:r>
    </w:p>
    <w:p w14:paraId="5D356D85" w14:textId="77777777" w:rsidR="00C71C69" w:rsidRDefault="00C71C69">
      <w:pPr>
        <w:rPr>
          <w:rFonts w:ascii="Century Catalogue" w:hAnsi="Century Catalogue" w:hint="eastAsia"/>
          <w:sz w:val="26"/>
          <w:szCs w:val="26"/>
        </w:rPr>
      </w:pPr>
    </w:p>
    <w:p w14:paraId="65B76965" w14:textId="77777777" w:rsidR="00C71C69" w:rsidRDefault="00C71C69">
      <w:pPr>
        <w:rPr>
          <w:rFonts w:ascii="Century Catalogue" w:hAnsi="Century Catalogue" w:hint="eastAsia"/>
          <w:sz w:val="26"/>
          <w:szCs w:val="26"/>
        </w:rPr>
      </w:pPr>
    </w:p>
    <w:p w14:paraId="48533EFA" w14:textId="77777777" w:rsidR="00C71C69" w:rsidRDefault="00C71C69">
      <w:pPr>
        <w:rPr>
          <w:rFonts w:ascii="Century Catalogue" w:hAnsi="Century Catalogue" w:hint="eastAsia"/>
          <w:sz w:val="26"/>
          <w:szCs w:val="26"/>
        </w:rPr>
      </w:pPr>
    </w:p>
    <w:p w14:paraId="3CA3DD41" w14:textId="77777777" w:rsidR="00C71C69" w:rsidRDefault="00C71C69">
      <w:pPr>
        <w:rPr>
          <w:rFonts w:ascii="Century Catalogue" w:hAnsi="Century Catalogue" w:hint="eastAsia"/>
          <w:sz w:val="26"/>
          <w:szCs w:val="26"/>
        </w:rPr>
      </w:pPr>
    </w:p>
    <w:p w14:paraId="756BD7AF" w14:textId="77777777" w:rsidR="00C71C69" w:rsidRDefault="00C71C69">
      <w:pPr>
        <w:rPr>
          <w:rFonts w:ascii="Century Catalogue" w:hAnsi="Century Catalogue" w:hint="eastAsia"/>
          <w:sz w:val="26"/>
          <w:szCs w:val="26"/>
        </w:rPr>
      </w:pPr>
    </w:p>
    <w:p w14:paraId="453E42F2" w14:textId="77777777" w:rsidR="00C71C69" w:rsidRDefault="00C71C69">
      <w:pPr>
        <w:rPr>
          <w:rFonts w:ascii="Century Catalogue" w:hAnsi="Century Catalogue" w:hint="eastAsia"/>
          <w:sz w:val="26"/>
          <w:szCs w:val="26"/>
        </w:rPr>
      </w:pPr>
    </w:p>
    <w:p w14:paraId="009B06D3" w14:textId="77777777" w:rsidR="00C71C69" w:rsidRDefault="00C71C69">
      <w:pPr>
        <w:rPr>
          <w:rFonts w:ascii="Century Catalogue" w:hAnsi="Century Catalogue" w:hint="eastAsia"/>
          <w:sz w:val="26"/>
          <w:szCs w:val="26"/>
        </w:rPr>
      </w:pPr>
    </w:p>
    <w:p w14:paraId="73F9351E" w14:textId="77777777" w:rsidR="00C71C69" w:rsidRPr="001F4BA5" w:rsidRDefault="00C71C69">
      <w:pPr>
        <w:rPr>
          <w:rFonts w:ascii="Century Catalogue" w:hAnsi="Century Catalogue" w:hint="eastAsia"/>
          <w:b/>
          <w:sz w:val="26"/>
          <w:szCs w:val="26"/>
          <w:u w:val="single"/>
        </w:rPr>
      </w:pPr>
      <w:r w:rsidRPr="001F4BA5">
        <w:rPr>
          <w:rFonts w:ascii="Century Catalogue" w:hAnsi="Century Catalogue"/>
          <w:b/>
          <w:sz w:val="26"/>
          <w:szCs w:val="26"/>
          <w:u w:val="single"/>
        </w:rPr>
        <w:lastRenderedPageBreak/>
        <w:t>RELAXING</w:t>
      </w:r>
    </w:p>
    <w:p w14:paraId="3A77B802" w14:textId="77777777" w:rsidR="00C71C69" w:rsidRDefault="00C71C69">
      <w:pPr>
        <w:rPr>
          <w:rFonts w:ascii="Century Catalogue" w:hAnsi="Century Catalogue" w:hint="eastAsia"/>
          <w:sz w:val="26"/>
          <w:szCs w:val="26"/>
          <w:u w:val="single"/>
        </w:rPr>
      </w:pPr>
    </w:p>
    <w:p w14:paraId="1DDB0529" w14:textId="215DB44B" w:rsidR="00C71C69" w:rsidRDefault="00ED3602">
      <w:pPr>
        <w:rPr>
          <w:rFonts w:ascii="Century Catalogue" w:hAnsi="Century Catalogue" w:hint="eastAsia"/>
          <w:sz w:val="26"/>
          <w:szCs w:val="26"/>
        </w:rPr>
      </w:pPr>
      <w:r>
        <w:rPr>
          <w:noProof/>
          <w:lang w:eastAsia="en-US" w:bidi="ar-SA"/>
        </w:rPr>
        <w:drawing>
          <wp:anchor distT="0" distB="0" distL="0" distR="0" simplePos="0" relativeHeight="251655168" behindDoc="0" locked="0" layoutInCell="1" allowOverlap="1" wp14:anchorId="62DAD58E" wp14:editId="003F996F">
            <wp:simplePos x="0" y="0"/>
            <wp:positionH relativeFrom="column">
              <wp:posOffset>3489960</wp:posOffset>
            </wp:positionH>
            <wp:positionV relativeFrom="paragraph">
              <wp:posOffset>152400</wp:posOffset>
            </wp:positionV>
            <wp:extent cx="3144520" cy="1838960"/>
            <wp:effectExtent l="0" t="0" r="0" b="8890"/>
            <wp:wrapSquare wrapText="larges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4520" cy="183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Pr>
          <w:rFonts w:ascii="Century Catalogue" w:hAnsi="Century Catalogue"/>
          <w:sz w:val="26"/>
          <w:szCs w:val="26"/>
        </w:rPr>
        <w:t>When you have eaten properly, then you</w:t>
      </w:r>
    </w:p>
    <w:p w14:paraId="7661C6F7" w14:textId="77777777" w:rsidR="00C71C69" w:rsidRDefault="00C71C69">
      <w:pPr>
        <w:rPr>
          <w:rFonts w:ascii="Century Catalogue" w:hAnsi="Century Catalogue" w:hint="eastAsia"/>
          <w:sz w:val="26"/>
          <w:szCs w:val="26"/>
        </w:rPr>
      </w:pPr>
      <w:r>
        <w:rPr>
          <w:rFonts w:ascii="Century Catalogue" w:hAnsi="Century Catalogue"/>
          <w:sz w:val="26"/>
          <w:szCs w:val="26"/>
        </w:rPr>
        <w:t>need to learn to relax. Pressure and tension on a</w:t>
      </w:r>
    </w:p>
    <w:p w14:paraId="201AE01A" w14:textId="77777777" w:rsidR="00C71C69" w:rsidRDefault="00C71C69">
      <w:pPr>
        <w:rPr>
          <w:rFonts w:ascii="Century Catalogue" w:hAnsi="Century Catalogue" w:hint="eastAsia"/>
          <w:sz w:val="26"/>
          <w:szCs w:val="26"/>
        </w:rPr>
      </w:pPr>
      <w:r>
        <w:rPr>
          <w:rFonts w:ascii="Century Catalogue" w:hAnsi="Century Catalogue"/>
          <w:sz w:val="26"/>
          <w:szCs w:val="26"/>
        </w:rPr>
        <w:t>full stomach are not good. Your food always digests better when you are relaxed. So don't worry! Let God “worry” for you. He tells us to “cast all our cares on Him because He cares for us” (I Peter 5:7). You do this “relaxing” when you pray and remember God understands your frustrations and struggles and even your temptations. He experienced what you had to go</w:t>
      </w:r>
    </w:p>
    <w:p w14:paraId="42140E5A" w14:textId="77777777" w:rsidR="00C71C69" w:rsidRDefault="00C71C69">
      <w:pPr>
        <w:rPr>
          <w:rFonts w:ascii="Century Catalogue" w:hAnsi="Century Catalogue" w:hint="eastAsia"/>
          <w:sz w:val="26"/>
          <w:szCs w:val="26"/>
        </w:rPr>
      </w:pPr>
      <w:r>
        <w:rPr>
          <w:rFonts w:ascii="Century Catalogue" w:hAnsi="Century Catalogue"/>
          <w:sz w:val="26"/>
          <w:szCs w:val="26"/>
        </w:rPr>
        <w:t xml:space="preserve">through while He lived on earth and has made </w:t>
      </w:r>
    </w:p>
    <w:p w14:paraId="1677626C" w14:textId="77777777" w:rsidR="00C71C69" w:rsidRDefault="00C71C69">
      <w:pPr>
        <w:rPr>
          <w:rFonts w:ascii="Century Catalogue" w:hAnsi="Century Catalogue" w:hint="eastAsia"/>
          <w:sz w:val="26"/>
          <w:szCs w:val="26"/>
        </w:rPr>
      </w:pPr>
      <w:r>
        <w:rPr>
          <w:rFonts w:ascii="Century Catalogue" w:hAnsi="Century Catalogue"/>
          <w:sz w:val="26"/>
          <w:szCs w:val="26"/>
        </w:rPr>
        <w:t>provisions for you to succeed to be an overcomer.</w:t>
      </w:r>
    </w:p>
    <w:p w14:paraId="7D0786E6" w14:textId="77777777" w:rsidR="00C71C69" w:rsidRDefault="00C71C69">
      <w:pPr>
        <w:rPr>
          <w:rFonts w:ascii="Century Catalogue" w:hAnsi="Century Catalogue" w:hint="eastAsia"/>
          <w:sz w:val="26"/>
          <w:szCs w:val="26"/>
        </w:rPr>
      </w:pPr>
    </w:p>
    <w:p w14:paraId="24CF1234" w14:textId="4560E93A" w:rsidR="00C71C69" w:rsidRPr="00F974DB" w:rsidRDefault="00C71C69" w:rsidP="000F2E57">
      <w:pPr>
        <w:ind w:left="706"/>
        <w:rPr>
          <w:rFonts w:ascii="Century Catalogue" w:hAnsi="Century Catalogue" w:hint="eastAsia"/>
          <w:b/>
          <w:sz w:val="26"/>
          <w:szCs w:val="26"/>
        </w:rPr>
      </w:pPr>
      <w:r w:rsidRPr="00F974DB">
        <w:rPr>
          <w:rFonts w:ascii="Century Catalogue" w:hAnsi="Century Catalogue"/>
          <w:b/>
          <w:sz w:val="26"/>
          <w:szCs w:val="26"/>
        </w:rPr>
        <w:t>“For the Word of God is living and powerful, and sharper than any two edged sword, piercing even to the division of soul and spirit, and of the joints and marrow, and is a discerner of the thoughts and intents of the heart.</w:t>
      </w:r>
    </w:p>
    <w:p w14:paraId="36FA170E" w14:textId="77777777" w:rsidR="00C71C69" w:rsidRPr="00F974DB" w:rsidRDefault="00C71C69">
      <w:pPr>
        <w:rPr>
          <w:rFonts w:ascii="Century Catalogue" w:hAnsi="Century Catalogue" w:hint="eastAsia"/>
          <w:b/>
          <w:sz w:val="26"/>
          <w:szCs w:val="26"/>
        </w:rPr>
      </w:pPr>
    </w:p>
    <w:p w14:paraId="33533679" w14:textId="77777777" w:rsidR="00C71C69" w:rsidRPr="00F974DB" w:rsidRDefault="00C71C69" w:rsidP="000F2E57">
      <w:pPr>
        <w:ind w:left="706"/>
        <w:rPr>
          <w:rFonts w:ascii="Century Catalogue" w:hAnsi="Century Catalogue" w:hint="eastAsia"/>
          <w:b/>
          <w:sz w:val="26"/>
          <w:szCs w:val="26"/>
        </w:rPr>
      </w:pPr>
      <w:r w:rsidRPr="00F974DB">
        <w:rPr>
          <w:rFonts w:ascii="Century Catalogue" w:hAnsi="Century Catalogue"/>
          <w:b/>
          <w:sz w:val="26"/>
          <w:szCs w:val="26"/>
        </w:rPr>
        <w:t>And there is no creature hidden from His sight, but all things are naked and open to the eyes of Him to whom we must give account.</w:t>
      </w:r>
    </w:p>
    <w:p w14:paraId="1A5D9740" w14:textId="77777777" w:rsidR="00C71C69" w:rsidRPr="00F974DB" w:rsidRDefault="00C71C69">
      <w:pPr>
        <w:rPr>
          <w:rFonts w:ascii="Century Catalogue" w:hAnsi="Century Catalogue" w:hint="eastAsia"/>
          <w:b/>
          <w:sz w:val="26"/>
          <w:szCs w:val="26"/>
        </w:rPr>
      </w:pPr>
    </w:p>
    <w:p w14:paraId="13803D2E" w14:textId="77777777" w:rsidR="00C71C69" w:rsidRPr="00F974DB" w:rsidRDefault="00C71C69" w:rsidP="000F2E57">
      <w:pPr>
        <w:ind w:left="706"/>
        <w:rPr>
          <w:rFonts w:ascii="Century Catalogue" w:hAnsi="Century Catalogue" w:hint="eastAsia"/>
          <w:b/>
          <w:sz w:val="26"/>
          <w:szCs w:val="26"/>
        </w:rPr>
      </w:pPr>
      <w:r w:rsidRPr="00F974DB">
        <w:rPr>
          <w:rFonts w:ascii="Century Catalogue" w:hAnsi="Century Catalogue"/>
          <w:b/>
          <w:sz w:val="26"/>
          <w:szCs w:val="26"/>
        </w:rPr>
        <w:t>Seeing then that we have a grea</w:t>
      </w:r>
      <w:r w:rsidR="00213685" w:rsidRPr="00F974DB">
        <w:rPr>
          <w:rFonts w:ascii="Century Catalogue" w:hAnsi="Century Catalogue"/>
          <w:b/>
          <w:sz w:val="26"/>
          <w:szCs w:val="26"/>
        </w:rPr>
        <w:t>t</w:t>
      </w:r>
      <w:r w:rsidRPr="00F974DB">
        <w:rPr>
          <w:rFonts w:ascii="Century Catalogue" w:hAnsi="Century Catalogue"/>
          <w:b/>
          <w:sz w:val="26"/>
          <w:szCs w:val="26"/>
        </w:rPr>
        <w:t xml:space="preserve"> High Priest, wh</w:t>
      </w:r>
      <w:r w:rsidR="00213685" w:rsidRPr="00F974DB">
        <w:rPr>
          <w:rFonts w:ascii="Century Catalogue" w:hAnsi="Century Catalogue"/>
          <w:b/>
          <w:sz w:val="26"/>
          <w:szCs w:val="26"/>
        </w:rPr>
        <w:t>o</w:t>
      </w:r>
      <w:r w:rsidRPr="00F974DB">
        <w:rPr>
          <w:rFonts w:ascii="Century Catalogue" w:hAnsi="Century Catalogue"/>
          <w:b/>
          <w:sz w:val="26"/>
          <w:szCs w:val="26"/>
        </w:rPr>
        <w:t xml:space="preserve"> has </w:t>
      </w:r>
      <w:r w:rsidR="0048767F" w:rsidRPr="00F974DB">
        <w:rPr>
          <w:rFonts w:ascii="Century Catalogue" w:hAnsi="Century Catalogue"/>
          <w:b/>
          <w:sz w:val="26"/>
          <w:szCs w:val="26"/>
        </w:rPr>
        <w:t xml:space="preserve">passed </w:t>
      </w:r>
      <w:r w:rsidRPr="00F974DB">
        <w:rPr>
          <w:rFonts w:ascii="Century Catalogue" w:hAnsi="Century Catalogue"/>
          <w:b/>
          <w:sz w:val="26"/>
          <w:szCs w:val="26"/>
        </w:rPr>
        <w:t>through the heavens, Jesus the Son of God,</w:t>
      </w:r>
      <w:r w:rsidR="00213685" w:rsidRPr="00F974DB">
        <w:rPr>
          <w:rFonts w:ascii="Century Catalogue" w:hAnsi="Century Catalogue"/>
          <w:b/>
          <w:sz w:val="26"/>
          <w:szCs w:val="26"/>
        </w:rPr>
        <w:t xml:space="preserve"> </w:t>
      </w:r>
      <w:r w:rsidRPr="00F974DB">
        <w:rPr>
          <w:rFonts w:ascii="Century Catalogue" w:hAnsi="Century Catalogue"/>
          <w:b/>
          <w:sz w:val="26"/>
          <w:szCs w:val="26"/>
        </w:rPr>
        <w:t>let us hold fast our confession.</w:t>
      </w:r>
    </w:p>
    <w:p w14:paraId="39B7D9C4" w14:textId="77777777" w:rsidR="00C71C69" w:rsidRPr="00F974DB" w:rsidRDefault="00C71C69">
      <w:pPr>
        <w:rPr>
          <w:rFonts w:ascii="Century Catalogue" w:hAnsi="Century Catalogue" w:hint="eastAsia"/>
          <w:b/>
          <w:sz w:val="26"/>
          <w:szCs w:val="26"/>
        </w:rPr>
      </w:pPr>
    </w:p>
    <w:p w14:paraId="5D29F5B0" w14:textId="77777777" w:rsidR="00C71C69" w:rsidRPr="00F974DB" w:rsidRDefault="00213685" w:rsidP="000F2E57">
      <w:pPr>
        <w:ind w:left="706"/>
        <w:rPr>
          <w:rFonts w:ascii="Century Catalogue" w:hAnsi="Century Catalogue" w:hint="eastAsia"/>
          <w:b/>
          <w:sz w:val="26"/>
          <w:szCs w:val="26"/>
        </w:rPr>
      </w:pPr>
      <w:r w:rsidRPr="00F974DB">
        <w:rPr>
          <w:rFonts w:ascii="Century Catalogue" w:hAnsi="Century Catalogue"/>
          <w:b/>
          <w:sz w:val="26"/>
          <w:szCs w:val="26"/>
        </w:rPr>
        <w:t xml:space="preserve">For we </w:t>
      </w:r>
      <w:r w:rsidR="0048767F" w:rsidRPr="00F974DB">
        <w:rPr>
          <w:rFonts w:ascii="Century Catalogue" w:hAnsi="Century Catalogue"/>
          <w:b/>
          <w:sz w:val="26"/>
          <w:szCs w:val="26"/>
        </w:rPr>
        <w:t xml:space="preserve">do not </w:t>
      </w:r>
      <w:r w:rsidRPr="00F974DB">
        <w:rPr>
          <w:rFonts w:ascii="Century Catalogue" w:hAnsi="Century Catalogue"/>
          <w:b/>
          <w:sz w:val="26"/>
          <w:szCs w:val="26"/>
        </w:rPr>
        <w:t>have a</w:t>
      </w:r>
      <w:r w:rsidR="00C71C69" w:rsidRPr="00F974DB">
        <w:rPr>
          <w:rFonts w:ascii="Century Catalogue" w:hAnsi="Century Catalogue"/>
          <w:b/>
          <w:sz w:val="26"/>
          <w:szCs w:val="26"/>
        </w:rPr>
        <w:t xml:space="preserve"> </w:t>
      </w:r>
      <w:r w:rsidR="0048767F" w:rsidRPr="00F974DB">
        <w:rPr>
          <w:rFonts w:ascii="Century Catalogue" w:hAnsi="Century Catalogue"/>
          <w:b/>
          <w:sz w:val="26"/>
          <w:szCs w:val="26"/>
        </w:rPr>
        <w:t>H</w:t>
      </w:r>
      <w:r w:rsidR="00C71C69" w:rsidRPr="00F974DB">
        <w:rPr>
          <w:rFonts w:ascii="Century Catalogue" w:hAnsi="Century Catalogue"/>
          <w:b/>
          <w:sz w:val="26"/>
          <w:szCs w:val="26"/>
        </w:rPr>
        <w:t xml:space="preserve">igh </w:t>
      </w:r>
      <w:r w:rsidR="0048767F" w:rsidRPr="00F974DB">
        <w:rPr>
          <w:rFonts w:ascii="Century Catalogue" w:hAnsi="Century Catalogue"/>
          <w:b/>
          <w:sz w:val="26"/>
          <w:szCs w:val="26"/>
        </w:rPr>
        <w:t>P</w:t>
      </w:r>
      <w:r w:rsidR="00C71C69" w:rsidRPr="00F974DB">
        <w:rPr>
          <w:rFonts w:ascii="Century Catalogue" w:hAnsi="Century Catalogue"/>
          <w:b/>
          <w:sz w:val="26"/>
          <w:szCs w:val="26"/>
        </w:rPr>
        <w:t>riest which cannot sympathize with our weaknesses, but was in all points tempted like as we are, yet without sin.</w:t>
      </w:r>
    </w:p>
    <w:p w14:paraId="2DC357B3" w14:textId="77777777" w:rsidR="00C71C69" w:rsidRPr="00F974DB" w:rsidRDefault="00C71C69">
      <w:pPr>
        <w:rPr>
          <w:rFonts w:ascii="Century Catalogue" w:hAnsi="Century Catalogue" w:hint="eastAsia"/>
          <w:b/>
          <w:sz w:val="26"/>
          <w:szCs w:val="26"/>
        </w:rPr>
      </w:pPr>
    </w:p>
    <w:p w14:paraId="3A08440C" w14:textId="77777777" w:rsidR="00C71C69" w:rsidRPr="00F974DB" w:rsidRDefault="00C71C69" w:rsidP="000F2E57">
      <w:pPr>
        <w:ind w:left="706"/>
        <w:rPr>
          <w:rFonts w:ascii="Century Catalogue" w:hAnsi="Century Catalogue" w:hint="eastAsia"/>
          <w:b/>
          <w:sz w:val="26"/>
          <w:szCs w:val="26"/>
        </w:rPr>
      </w:pPr>
      <w:r w:rsidRPr="00F974DB">
        <w:rPr>
          <w:rFonts w:ascii="Century Catalogue" w:hAnsi="Century Catalogue"/>
          <w:b/>
          <w:sz w:val="26"/>
          <w:szCs w:val="26"/>
        </w:rPr>
        <w:t>Let us therefor</w:t>
      </w:r>
      <w:r w:rsidR="0048767F" w:rsidRPr="00F974DB">
        <w:rPr>
          <w:rFonts w:ascii="Century Catalogue" w:hAnsi="Century Catalogue"/>
          <w:b/>
          <w:sz w:val="26"/>
          <w:szCs w:val="26"/>
        </w:rPr>
        <w:t>e</w:t>
      </w:r>
      <w:r w:rsidRPr="00F974DB">
        <w:rPr>
          <w:rFonts w:ascii="Century Catalogue" w:hAnsi="Century Catalogue"/>
          <w:b/>
          <w:sz w:val="26"/>
          <w:szCs w:val="26"/>
        </w:rPr>
        <w:t xml:space="preserve"> come boldly into the throne of </w:t>
      </w:r>
      <w:r w:rsidR="00C46318" w:rsidRPr="00F974DB">
        <w:rPr>
          <w:rFonts w:ascii="Century Catalogue" w:hAnsi="Century Catalogue"/>
          <w:b/>
          <w:sz w:val="26"/>
          <w:szCs w:val="26"/>
        </w:rPr>
        <w:t>grace that</w:t>
      </w:r>
      <w:r w:rsidRPr="00F974DB">
        <w:rPr>
          <w:rFonts w:ascii="Century Catalogue" w:hAnsi="Century Catalogue"/>
          <w:b/>
          <w:sz w:val="26"/>
          <w:szCs w:val="26"/>
        </w:rPr>
        <w:t xml:space="preserve"> we may obtain mercy and find grace to help in time of need.”</w:t>
      </w:r>
    </w:p>
    <w:p w14:paraId="6A2747EA" w14:textId="77777777" w:rsidR="00C71C69" w:rsidRPr="00F974DB" w:rsidRDefault="00C71C69">
      <w:pPr>
        <w:jc w:val="center"/>
        <w:rPr>
          <w:rFonts w:ascii="Century Catalogue" w:hAnsi="Century Catalogue" w:hint="eastAsia"/>
          <w:b/>
          <w:sz w:val="26"/>
          <w:szCs w:val="26"/>
        </w:rPr>
      </w:pPr>
      <w:r w:rsidRPr="00F974DB">
        <w:rPr>
          <w:rFonts w:ascii="Century Catalogue" w:hAnsi="Century Catalogue"/>
          <w:b/>
          <w:sz w:val="26"/>
          <w:szCs w:val="26"/>
        </w:rPr>
        <w:t>Hebrews 4:12-16</w:t>
      </w:r>
    </w:p>
    <w:p w14:paraId="7FFEC7C0" w14:textId="77777777" w:rsidR="00C71C69" w:rsidRDefault="00C71C69">
      <w:pPr>
        <w:rPr>
          <w:rFonts w:ascii="Century Catalogue" w:hAnsi="Century Catalogue" w:hint="eastAsia"/>
          <w:sz w:val="26"/>
          <w:szCs w:val="26"/>
        </w:rPr>
      </w:pPr>
    </w:p>
    <w:p w14:paraId="6C421898" w14:textId="2B65B5BC" w:rsidR="00C71C69" w:rsidRDefault="00C71C69">
      <w:pPr>
        <w:rPr>
          <w:rFonts w:ascii="Century Catalogue" w:hAnsi="Century Catalogue" w:hint="eastAsia"/>
          <w:sz w:val="26"/>
          <w:szCs w:val="26"/>
        </w:rPr>
      </w:pPr>
      <w:r>
        <w:rPr>
          <w:rFonts w:ascii="Century Catalogue" w:hAnsi="Century Catalogue"/>
          <w:sz w:val="26"/>
          <w:szCs w:val="26"/>
        </w:rPr>
        <w:t xml:space="preserve">So just rest and relax in Him. We weren't good enough to be His children in the first place, but “He loved us while we were yet sinners” (Romans 5:8) and provided His grace (unmerited favor) so we could be His children. He did it all at Calvary so we rest in His finished </w:t>
      </w:r>
      <w:r w:rsidR="0048767F">
        <w:rPr>
          <w:rFonts w:ascii="Century Catalogue" w:hAnsi="Century Catalogue"/>
          <w:sz w:val="26"/>
          <w:szCs w:val="26"/>
        </w:rPr>
        <w:t>work. Whe</w:t>
      </w:r>
      <w:r w:rsidR="0048767F">
        <w:rPr>
          <w:rFonts w:ascii="Century Catalogue" w:hAnsi="Century Catalogue" w:hint="eastAsia"/>
          <w:sz w:val="26"/>
          <w:szCs w:val="26"/>
        </w:rPr>
        <w:t>n</w:t>
      </w:r>
      <w:r>
        <w:rPr>
          <w:rFonts w:ascii="Century Catalogue" w:hAnsi="Century Catalogue"/>
          <w:sz w:val="26"/>
          <w:szCs w:val="26"/>
        </w:rPr>
        <w:t xml:space="preserve"> you relax through prayer, don't pick up your cares </w:t>
      </w:r>
      <w:r w:rsidR="0048767F">
        <w:rPr>
          <w:rFonts w:ascii="Century Catalogue" w:hAnsi="Century Catalogue"/>
          <w:sz w:val="26"/>
          <w:szCs w:val="26"/>
        </w:rPr>
        <w:t>and</w:t>
      </w:r>
      <w:r>
        <w:rPr>
          <w:rFonts w:ascii="Century Catalogue" w:hAnsi="Century Catalogue"/>
          <w:sz w:val="26"/>
          <w:szCs w:val="26"/>
        </w:rPr>
        <w:t xml:space="preserve"> worries again...leave them with God, our burden bearer. Don't forget to pray or relax every day.</w:t>
      </w:r>
    </w:p>
    <w:p w14:paraId="3EB66532" w14:textId="5D90E5CE" w:rsidR="00E94DAF" w:rsidRDefault="00E94DAF">
      <w:pPr>
        <w:suppressAutoHyphens w:val="0"/>
        <w:rPr>
          <w:rFonts w:ascii="Century Catalogue" w:hAnsi="Century Catalogue" w:hint="eastAsia"/>
          <w:sz w:val="26"/>
          <w:szCs w:val="26"/>
        </w:rPr>
      </w:pPr>
      <w:r>
        <w:rPr>
          <w:rFonts w:ascii="Century Catalogue" w:hAnsi="Century Catalogue" w:hint="eastAsia"/>
          <w:sz w:val="26"/>
          <w:szCs w:val="26"/>
        </w:rPr>
        <w:br w:type="page"/>
      </w:r>
    </w:p>
    <w:p w14:paraId="5D7AEA8C" w14:textId="73D5805A" w:rsidR="000F2E57" w:rsidRPr="00E94DAF" w:rsidRDefault="000F2E57">
      <w:pPr>
        <w:rPr>
          <w:rFonts w:ascii="Century Catalogue" w:hAnsi="Century Catalogue" w:hint="eastAsia"/>
          <w:sz w:val="26"/>
          <w:szCs w:val="26"/>
        </w:rPr>
      </w:pPr>
    </w:p>
    <w:p w14:paraId="7655113E" w14:textId="60BF612A" w:rsidR="00C71C69" w:rsidRPr="001F4BA5" w:rsidRDefault="00C71C69">
      <w:pPr>
        <w:rPr>
          <w:rFonts w:hint="eastAsia"/>
          <w:b/>
        </w:rPr>
      </w:pPr>
      <w:r w:rsidRPr="001F4BA5">
        <w:rPr>
          <w:rFonts w:ascii="Century Catalogue" w:hAnsi="Century Catalogue"/>
          <w:b/>
          <w:sz w:val="26"/>
          <w:szCs w:val="26"/>
          <w:u w:val="single"/>
        </w:rPr>
        <w:t>EXERCISE</w:t>
      </w:r>
      <w:r w:rsidR="000F2E57" w:rsidRPr="001F4BA5">
        <w:rPr>
          <w:rFonts w:ascii="Century Catalogue" w:hAnsi="Century Catalogue"/>
          <w:b/>
          <w:sz w:val="26"/>
          <w:szCs w:val="26"/>
          <w:u w:val="single"/>
        </w:rPr>
        <w:br/>
      </w:r>
    </w:p>
    <w:p w14:paraId="38836ECF" w14:textId="77777777" w:rsidR="00C71C69" w:rsidRDefault="00ED3602">
      <w:pPr>
        <w:rPr>
          <w:rFonts w:ascii="Century Catalogue" w:hAnsi="Century Catalogue" w:hint="eastAsia"/>
          <w:sz w:val="26"/>
          <w:szCs w:val="26"/>
        </w:rPr>
      </w:pPr>
      <w:r>
        <w:rPr>
          <w:noProof/>
          <w:lang w:eastAsia="en-US" w:bidi="ar-SA"/>
        </w:rPr>
        <w:drawing>
          <wp:anchor distT="0" distB="0" distL="0" distR="0" simplePos="0" relativeHeight="251656192" behindDoc="0" locked="0" layoutInCell="1" allowOverlap="1" wp14:anchorId="22EDD992" wp14:editId="5B4BB8E8">
            <wp:simplePos x="0" y="0"/>
            <wp:positionH relativeFrom="margin">
              <wp:align>left</wp:align>
            </wp:positionH>
            <wp:positionV relativeFrom="paragraph">
              <wp:posOffset>19685</wp:posOffset>
            </wp:positionV>
            <wp:extent cx="1047750" cy="1242695"/>
            <wp:effectExtent l="0" t="0" r="0"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1242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Pr>
          <w:rFonts w:ascii="Century Catalogue" w:hAnsi="Century Catalogue"/>
          <w:sz w:val="26"/>
          <w:szCs w:val="26"/>
        </w:rPr>
        <w:t>Physically you need to exercise to stay “fit” and “trim.” Too much eating and not enough exercise can make you unbalanced and fat.</w:t>
      </w:r>
    </w:p>
    <w:p w14:paraId="253EDBA2" w14:textId="77777777" w:rsidR="00C71C69" w:rsidRDefault="00C71C69">
      <w:pPr>
        <w:rPr>
          <w:rFonts w:ascii="Century Catalogue" w:hAnsi="Century Catalogue" w:hint="eastAsia"/>
          <w:sz w:val="26"/>
          <w:szCs w:val="26"/>
        </w:rPr>
      </w:pPr>
    </w:p>
    <w:p w14:paraId="777CA6EC" w14:textId="1369E3D3" w:rsidR="00C71C69" w:rsidRDefault="00C71C69">
      <w:pPr>
        <w:rPr>
          <w:rFonts w:ascii="Century Catalogue" w:hAnsi="Century Catalogue" w:hint="eastAsia"/>
          <w:sz w:val="26"/>
          <w:szCs w:val="26"/>
        </w:rPr>
      </w:pPr>
      <w:r>
        <w:rPr>
          <w:rFonts w:ascii="Century Catalogue" w:hAnsi="Century Catalogue"/>
          <w:sz w:val="26"/>
          <w:szCs w:val="26"/>
        </w:rPr>
        <w:t>The Bible says we should not only be bearers, but doers of the Word. Many people know what God's Word says and even how to do what He</w:t>
      </w:r>
      <w:r w:rsidR="00D9489D">
        <w:rPr>
          <w:rFonts w:ascii="Century Catalogue" w:hAnsi="Century Catalogue"/>
          <w:sz w:val="26"/>
          <w:szCs w:val="26"/>
        </w:rPr>
        <w:t xml:space="preserve"> </w:t>
      </w:r>
      <w:r>
        <w:rPr>
          <w:rFonts w:ascii="Century Catalogue" w:hAnsi="Century Catalogue"/>
          <w:sz w:val="26"/>
          <w:szCs w:val="26"/>
        </w:rPr>
        <w:t>says, but they just don't do it!</w:t>
      </w:r>
      <w:r w:rsidR="00D9489D">
        <w:rPr>
          <w:rFonts w:ascii="Century Catalogue" w:hAnsi="Century Catalogue"/>
          <w:sz w:val="26"/>
          <w:szCs w:val="26"/>
        </w:rPr>
        <w:t xml:space="preserve">                                               </w:t>
      </w:r>
    </w:p>
    <w:p w14:paraId="041C9A1C" w14:textId="77777777" w:rsidR="00C71C69" w:rsidRDefault="00C71C69">
      <w:pPr>
        <w:jc w:val="center"/>
        <w:rPr>
          <w:rFonts w:ascii="Century Catalogue" w:hAnsi="Century Catalogue" w:hint="eastAsia"/>
          <w:sz w:val="26"/>
          <w:szCs w:val="26"/>
        </w:rPr>
      </w:pPr>
    </w:p>
    <w:p w14:paraId="2533F0EC" w14:textId="430FD894" w:rsidR="00C71C69" w:rsidRDefault="000F2E57" w:rsidP="000F2E57">
      <w:pPr>
        <w:tabs>
          <w:tab w:val="left" w:pos="315"/>
        </w:tabs>
        <w:rPr>
          <w:rFonts w:ascii="Century Catalogue" w:hAnsi="Century Catalogue" w:hint="eastAsia"/>
          <w:sz w:val="26"/>
          <w:szCs w:val="26"/>
        </w:rPr>
      </w:pPr>
      <w:r>
        <w:rPr>
          <w:rFonts w:ascii="Century Catalogue" w:hAnsi="Century Catalogue" w:hint="eastAsia"/>
          <w:sz w:val="26"/>
          <w:szCs w:val="26"/>
        </w:rPr>
        <w:tab/>
      </w:r>
    </w:p>
    <w:p w14:paraId="54AE5404" w14:textId="309A9265" w:rsidR="00C71C69" w:rsidRDefault="00ED3602">
      <w:pPr>
        <w:rPr>
          <w:rFonts w:ascii="Century Catalogue" w:hAnsi="Century Catalogue" w:hint="eastAsia"/>
          <w:sz w:val="26"/>
          <w:szCs w:val="26"/>
        </w:rPr>
      </w:pPr>
      <w:r>
        <w:rPr>
          <w:noProof/>
          <w:lang w:eastAsia="en-US" w:bidi="ar-SA"/>
        </w:rPr>
        <w:drawing>
          <wp:anchor distT="0" distB="0" distL="0" distR="0" simplePos="0" relativeHeight="251657216" behindDoc="0" locked="0" layoutInCell="1" allowOverlap="1" wp14:anchorId="05AB2C5E" wp14:editId="12D1D224">
            <wp:simplePos x="0" y="0"/>
            <wp:positionH relativeFrom="column">
              <wp:posOffset>4048760</wp:posOffset>
            </wp:positionH>
            <wp:positionV relativeFrom="paragraph">
              <wp:posOffset>-8890</wp:posOffset>
            </wp:positionV>
            <wp:extent cx="1482725" cy="1896110"/>
            <wp:effectExtent l="0" t="0" r="3175" b="889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2725" cy="1896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Pr>
          <w:rFonts w:ascii="Century Catalogue" w:hAnsi="Century Catalogue"/>
          <w:sz w:val="26"/>
          <w:szCs w:val="26"/>
        </w:rPr>
        <w:t>Your exercise program begins with careful</w:t>
      </w:r>
    </w:p>
    <w:p w14:paraId="3EDA05D4" w14:textId="77777777" w:rsidR="00C71C69" w:rsidRDefault="00C71C69">
      <w:pPr>
        <w:rPr>
          <w:rFonts w:ascii="Century Catalogue" w:hAnsi="Century Catalogue" w:hint="eastAsia"/>
          <w:sz w:val="26"/>
          <w:szCs w:val="26"/>
        </w:rPr>
      </w:pPr>
      <w:r>
        <w:rPr>
          <w:rFonts w:ascii="Century Catalogue" w:hAnsi="Century Catalogue"/>
          <w:sz w:val="26"/>
          <w:szCs w:val="26"/>
        </w:rPr>
        <w:t xml:space="preserve">instruction. Not knowing how to exercise could </w:t>
      </w:r>
    </w:p>
    <w:p w14:paraId="4D1E70D4" w14:textId="77777777" w:rsidR="00C71C69" w:rsidRDefault="00C71C69">
      <w:pPr>
        <w:rPr>
          <w:rFonts w:ascii="Century Catalogue" w:hAnsi="Century Catalogue" w:hint="eastAsia"/>
          <w:sz w:val="26"/>
          <w:szCs w:val="26"/>
        </w:rPr>
      </w:pPr>
      <w:r>
        <w:rPr>
          <w:rFonts w:ascii="Century Catalogue" w:hAnsi="Century Catalogue"/>
          <w:sz w:val="26"/>
          <w:szCs w:val="26"/>
        </w:rPr>
        <w:t>hurt you. You could pull a muscle</w:t>
      </w:r>
      <w:r w:rsidR="00C46318">
        <w:rPr>
          <w:rFonts w:ascii="Century Catalogue" w:hAnsi="Century Catalogue"/>
          <w:sz w:val="26"/>
          <w:szCs w:val="26"/>
        </w:rPr>
        <w:t xml:space="preserve"> or</w:t>
      </w:r>
      <w:r>
        <w:rPr>
          <w:rFonts w:ascii="Century Catalogue" w:hAnsi="Century Catalogue"/>
          <w:sz w:val="26"/>
          <w:szCs w:val="26"/>
        </w:rPr>
        <w:t xml:space="preserve"> injur</w:t>
      </w:r>
      <w:r w:rsidR="005C377D">
        <w:rPr>
          <w:rFonts w:ascii="Century Catalogue" w:hAnsi="Century Catalogue"/>
          <w:sz w:val="26"/>
          <w:szCs w:val="26"/>
        </w:rPr>
        <w:t>e</w:t>
      </w:r>
      <w:r>
        <w:rPr>
          <w:rFonts w:ascii="Century Catalogue" w:hAnsi="Century Catalogue"/>
          <w:sz w:val="26"/>
          <w:szCs w:val="26"/>
        </w:rPr>
        <w:t xml:space="preserve"> </w:t>
      </w:r>
      <w:r w:rsidR="00C46318">
        <w:rPr>
          <w:rFonts w:ascii="Century Catalogue" w:hAnsi="Century Catalogue"/>
          <w:sz w:val="26"/>
          <w:szCs w:val="26"/>
        </w:rPr>
        <w:t>your</w:t>
      </w:r>
      <w:r>
        <w:rPr>
          <w:rFonts w:ascii="Century Catalogue" w:hAnsi="Century Catalogue"/>
          <w:sz w:val="26"/>
          <w:szCs w:val="26"/>
        </w:rPr>
        <w:t xml:space="preserve"> back.</w:t>
      </w:r>
    </w:p>
    <w:p w14:paraId="23DB548D" w14:textId="77777777" w:rsidR="00C71C69" w:rsidRDefault="00C71C69">
      <w:pPr>
        <w:rPr>
          <w:rFonts w:ascii="Century Catalogue" w:hAnsi="Century Catalogue" w:hint="eastAsia"/>
          <w:sz w:val="26"/>
          <w:szCs w:val="26"/>
        </w:rPr>
      </w:pPr>
    </w:p>
    <w:p w14:paraId="30476F67" w14:textId="73F70A90" w:rsidR="00C71C69" w:rsidRDefault="00213685">
      <w:pPr>
        <w:rPr>
          <w:rFonts w:ascii="Century Catalogue" w:hAnsi="Century Catalogue" w:hint="eastAsia"/>
          <w:sz w:val="26"/>
          <w:szCs w:val="26"/>
        </w:rPr>
      </w:pPr>
      <w:r>
        <w:rPr>
          <w:rFonts w:ascii="Century Catalogue" w:hAnsi="Century Catalogue"/>
          <w:sz w:val="26"/>
          <w:szCs w:val="26"/>
        </w:rPr>
        <w:t>In</w:t>
      </w:r>
      <w:r w:rsidR="00C71C69">
        <w:rPr>
          <w:rFonts w:ascii="Century Catalogue" w:hAnsi="Century Catalogue"/>
          <w:sz w:val="26"/>
          <w:szCs w:val="26"/>
        </w:rPr>
        <w:t>structions are given in God's Word and are</w:t>
      </w:r>
    </w:p>
    <w:p w14:paraId="3F899584" w14:textId="77777777" w:rsidR="00C71C69" w:rsidRDefault="00C71C69">
      <w:pPr>
        <w:rPr>
          <w:rFonts w:ascii="Century Catalogue" w:hAnsi="Century Catalogue" w:hint="eastAsia"/>
          <w:sz w:val="26"/>
          <w:szCs w:val="26"/>
        </w:rPr>
      </w:pPr>
      <w:r>
        <w:rPr>
          <w:rFonts w:ascii="Century Catalogue" w:hAnsi="Century Catalogue"/>
          <w:sz w:val="26"/>
          <w:szCs w:val="26"/>
        </w:rPr>
        <w:t>made clear through Apostles, Pastors, Teachers,</w:t>
      </w:r>
    </w:p>
    <w:p w14:paraId="1C39AD4A" w14:textId="77777777" w:rsidR="00C71C69" w:rsidRDefault="00213685">
      <w:pPr>
        <w:rPr>
          <w:rFonts w:ascii="Century Catalogue" w:hAnsi="Century Catalogue" w:hint="eastAsia"/>
          <w:sz w:val="26"/>
          <w:szCs w:val="26"/>
        </w:rPr>
      </w:pPr>
      <w:r>
        <w:rPr>
          <w:rFonts w:ascii="Century Catalogue" w:hAnsi="Century Catalogue"/>
          <w:sz w:val="26"/>
          <w:szCs w:val="26"/>
        </w:rPr>
        <w:t>Prophets and Eva</w:t>
      </w:r>
      <w:r w:rsidR="00C71C69">
        <w:rPr>
          <w:rFonts w:ascii="Century Catalogue" w:hAnsi="Century Catalogue"/>
          <w:sz w:val="26"/>
          <w:szCs w:val="26"/>
        </w:rPr>
        <w:t>ngelists (Ephesians 4:11-30), who</w:t>
      </w:r>
    </w:p>
    <w:p w14:paraId="6BB9BC88" w14:textId="77777777" w:rsidR="00C71C69" w:rsidRDefault="00C71C69">
      <w:pPr>
        <w:rPr>
          <w:rFonts w:ascii="Century Catalogue" w:hAnsi="Century Catalogue" w:hint="eastAsia"/>
          <w:sz w:val="26"/>
          <w:szCs w:val="26"/>
        </w:rPr>
      </w:pPr>
      <w:r>
        <w:rPr>
          <w:rFonts w:ascii="Century Catalogue" w:hAnsi="Century Catalogue"/>
          <w:sz w:val="26"/>
          <w:szCs w:val="26"/>
        </w:rPr>
        <w:t>perfect the saints for the work of the ministry.</w:t>
      </w:r>
    </w:p>
    <w:p w14:paraId="4F82A6A4" w14:textId="77777777" w:rsidR="00C71C69" w:rsidRDefault="00C71C69">
      <w:pPr>
        <w:rPr>
          <w:rFonts w:ascii="Century Catalogue" w:hAnsi="Century Catalogue" w:hint="eastAsia"/>
          <w:sz w:val="26"/>
          <w:szCs w:val="26"/>
        </w:rPr>
      </w:pPr>
    </w:p>
    <w:p w14:paraId="41705045" w14:textId="77777777" w:rsidR="00C71C69" w:rsidRDefault="00C71C69">
      <w:pPr>
        <w:rPr>
          <w:rFonts w:ascii="Century Catalogue" w:hAnsi="Century Catalogue" w:hint="eastAsia"/>
          <w:sz w:val="26"/>
          <w:szCs w:val="26"/>
        </w:rPr>
      </w:pPr>
    </w:p>
    <w:p w14:paraId="0CC43093" w14:textId="39F7F9B8" w:rsidR="00C71C69" w:rsidRDefault="00C71C69">
      <w:pPr>
        <w:rPr>
          <w:rFonts w:hint="eastAsia"/>
        </w:rPr>
      </w:pPr>
      <w:r>
        <w:rPr>
          <w:rFonts w:ascii="Century Catalogue" w:hAnsi="Century Catalogue"/>
          <w:sz w:val="26"/>
          <w:szCs w:val="26"/>
        </w:rPr>
        <w:t>Your faith comes by hearing the Word of God (Romans 10:17), so don</w:t>
      </w:r>
      <w:r w:rsidR="00213685">
        <w:rPr>
          <w:rFonts w:ascii="Century Catalogue" w:hAnsi="Century Catalogue"/>
          <w:sz w:val="26"/>
          <w:szCs w:val="26"/>
        </w:rPr>
        <w:t>’</w:t>
      </w:r>
      <w:r>
        <w:rPr>
          <w:rFonts w:ascii="Century Catalogue" w:hAnsi="Century Catalogue"/>
          <w:sz w:val="26"/>
          <w:szCs w:val="26"/>
        </w:rPr>
        <w:t>t miss Church and your exercise periods.</w:t>
      </w:r>
      <w:r w:rsidR="00E94DAF">
        <w:rPr>
          <w:rFonts w:ascii="Century Catalogue" w:hAnsi="Century Catalogue"/>
          <w:sz w:val="26"/>
          <w:szCs w:val="26"/>
        </w:rPr>
        <w:br/>
      </w:r>
    </w:p>
    <w:p w14:paraId="5D883225" w14:textId="77777777" w:rsidR="00C71C69" w:rsidRDefault="00ED3602">
      <w:pPr>
        <w:rPr>
          <w:rFonts w:ascii="Century Catalogue" w:hAnsi="Century Catalogue" w:hint="eastAsia"/>
          <w:sz w:val="26"/>
          <w:szCs w:val="26"/>
        </w:rPr>
      </w:pPr>
      <w:r>
        <w:rPr>
          <w:noProof/>
          <w:lang w:eastAsia="en-US" w:bidi="ar-SA"/>
        </w:rPr>
        <w:drawing>
          <wp:anchor distT="0" distB="0" distL="0" distR="0" simplePos="0" relativeHeight="251658240" behindDoc="0" locked="0" layoutInCell="1" allowOverlap="1" wp14:anchorId="16776734" wp14:editId="190643D9">
            <wp:simplePos x="0" y="0"/>
            <wp:positionH relativeFrom="margin">
              <wp:align>left</wp:align>
            </wp:positionH>
            <wp:positionV relativeFrom="paragraph">
              <wp:posOffset>8890</wp:posOffset>
            </wp:positionV>
            <wp:extent cx="1564005" cy="1946910"/>
            <wp:effectExtent l="0" t="0" r="0"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4005" cy="1946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Pr>
          <w:rFonts w:ascii="Century Catalogue" w:hAnsi="Century Catalogue"/>
          <w:sz w:val="26"/>
          <w:szCs w:val="26"/>
        </w:rPr>
        <w:t>Why all this exercise? Is it just to look good? NO! The devil and unbelievers will try to destroy your spirit man. In our own strength we would fail. But through proper diet, rest and exercise, we become “more than conquerors” (Romans 8:37) through Jesus Christ who lives inside us. So remember to eat (read the Word) rest or relax (pray) and exercise</w:t>
      </w:r>
      <w:r w:rsidR="00213685">
        <w:rPr>
          <w:rFonts w:ascii="Century Catalogue" w:hAnsi="Century Catalogue"/>
          <w:sz w:val="26"/>
          <w:szCs w:val="26"/>
        </w:rPr>
        <w:t>…</w:t>
      </w:r>
      <w:r w:rsidR="00C71C69">
        <w:rPr>
          <w:rFonts w:ascii="Century Catalogue" w:hAnsi="Century Catalogue"/>
          <w:sz w:val="26"/>
          <w:szCs w:val="26"/>
        </w:rPr>
        <w:t>apply Biblical principles to your daily living.</w:t>
      </w:r>
    </w:p>
    <w:p w14:paraId="4CF89EDD" w14:textId="77777777" w:rsidR="00C71C69" w:rsidRDefault="00C71C69">
      <w:pPr>
        <w:rPr>
          <w:rFonts w:ascii="Century Catalogue" w:hAnsi="Century Catalogue" w:hint="eastAsia"/>
          <w:sz w:val="26"/>
          <w:szCs w:val="26"/>
        </w:rPr>
      </w:pPr>
      <w:r>
        <w:rPr>
          <w:rFonts w:ascii="Century Catalogue" w:hAnsi="Century Catalogue"/>
          <w:sz w:val="26"/>
          <w:szCs w:val="26"/>
        </w:rPr>
        <w:t>It really works!</w:t>
      </w:r>
    </w:p>
    <w:p w14:paraId="78F373ED" w14:textId="77777777" w:rsidR="00C71C69" w:rsidRDefault="00C71C69">
      <w:pPr>
        <w:rPr>
          <w:rFonts w:ascii="Century Catalogue" w:hAnsi="Century Catalogue" w:hint="eastAsia"/>
          <w:sz w:val="26"/>
          <w:szCs w:val="26"/>
        </w:rPr>
      </w:pPr>
    </w:p>
    <w:p w14:paraId="2EB33DAA" w14:textId="77777777" w:rsidR="00C71C69" w:rsidRDefault="00C71C69">
      <w:pPr>
        <w:rPr>
          <w:rFonts w:ascii="Century Catalogue" w:hAnsi="Century Catalogue" w:hint="eastAsia"/>
          <w:sz w:val="26"/>
          <w:szCs w:val="26"/>
        </w:rPr>
      </w:pPr>
    </w:p>
    <w:p w14:paraId="2D517242" w14:textId="77777777" w:rsidR="00C71C69" w:rsidRDefault="00C71C69">
      <w:pPr>
        <w:rPr>
          <w:rFonts w:ascii="Century Catalogue" w:hAnsi="Century Catalogue" w:hint="eastAsia"/>
          <w:sz w:val="26"/>
          <w:szCs w:val="26"/>
        </w:rPr>
      </w:pPr>
    </w:p>
    <w:p w14:paraId="28991D1A" w14:textId="77777777" w:rsidR="00C71C69" w:rsidRDefault="00C71C69">
      <w:pPr>
        <w:rPr>
          <w:rFonts w:ascii="Century Catalogue" w:hAnsi="Century Catalogue" w:hint="eastAsia"/>
          <w:sz w:val="26"/>
          <w:szCs w:val="26"/>
        </w:rPr>
      </w:pPr>
    </w:p>
    <w:p w14:paraId="14FE4118" w14:textId="77777777" w:rsidR="00C71C69" w:rsidRDefault="00C71C69">
      <w:pPr>
        <w:rPr>
          <w:rFonts w:ascii="Century Catalogue" w:hAnsi="Century Catalogue" w:hint="eastAsia"/>
          <w:sz w:val="26"/>
          <w:szCs w:val="26"/>
        </w:rPr>
      </w:pPr>
    </w:p>
    <w:p w14:paraId="7913F69A" w14:textId="77777777" w:rsidR="00C71C69" w:rsidRDefault="00C71C69">
      <w:pPr>
        <w:rPr>
          <w:rFonts w:ascii="Century Catalogue" w:hAnsi="Century Catalogue" w:hint="eastAsia"/>
          <w:sz w:val="26"/>
          <w:szCs w:val="26"/>
        </w:rPr>
      </w:pPr>
    </w:p>
    <w:p w14:paraId="0DE87DB1" w14:textId="77777777" w:rsidR="00C71C69" w:rsidRDefault="00C71C69">
      <w:pPr>
        <w:rPr>
          <w:rFonts w:ascii="Century Catalogue" w:hAnsi="Century Catalogue" w:hint="eastAsia"/>
          <w:sz w:val="26"/>
          <w:szCs w:val="26"/>
        </w:rPr>
      </w:pPr>
    </w:p>
    <w:p w14:paraId="2B2A99A3" w14:textId="77777777" w:rsidR="00C71C69" w:rsidRDefault="00C71C69">
      <w:pPr>
        <w:rPr>
          <w:rFonts w:ascii="Century Catalogue" w:hAnsi="Century Catalogue" w:hint="eastAsia"/>
          <w:sz w:val="26"/>
          <w:szCs w:val="26"/>
        </w:rPr>
      </w:pPr>
    </w:p>
    <w:p w14:paraId="1C54CDBF" w14:textId="77777777" w:rsidR="00C71C69" w:rsidRDefault="00C71C69">
      <w:pPr>
        <w:rPr>
          <w:rFonts w:ascii="Century Catalogue" w:hAnsi="Century Catalogue" w:hint="eastAsia"/>
          <w:sz w:val="26"/>
          <w:szCs w:val="26"/>
        </w:rPr>
      </w:pPr>
    </w:p>
    <w:p w14:paraId="7C65CF75" w14:textId="77777777" w:rsidR="00C71C69" w:rsidRDefault="00C71C69">
      <w:pPr>
        <w:rPr>
          <w:rFonts w:ascii="Century Catalogue" w:hAnsi="Century Catalogue" w:hint="eastAsia"/>
          <w:sz w:val="26"/>
          <w:szCs w:val="26"/>
        </w:rPr>
      </w:pPr>
    </w:p>
    <w:p w14:paraId="68D4A8BF" w14:textId="77777777" w:rsidR="00C71C69" w:rsidRDefault="00C71C69">
      <w:pPr>
        <w:rPr>
          <w:rFonts w:ascii="Century Catalogue" w:hAnsi="Century Catalogue" w:hint="eastAsia"/>
          <w:sz w:val="26"/>
          <w:szCs w:val="26"/>
        </w:rPr>
      </w:pPr>
    </w:p>
    <w:p w14:paraId="415AA14C" w14:textId="77777777" w:rsidR="00C71C69" w:rsidRDefault="00C71C69">
      <w:pPr>
        <w:rPr>
          <w:rFonts w:ascii="Century Catalogue" w:hAnsi="Century Catalogue" w:hint="eastAsia"/>
          <w:sz w:val="26"/>
          <w:szCs w:val="26"/>
        </w:rPr>
      </w:pPr>
    </w:p>
    <w:p w14:paraId="4CEAA864" w14:textId="77777777" w:rsidR="00C71C69" w:rsidRDefault="00C71C69">
      <w:pPr>
        <w:rPr>
          <w:rFonts w:ascii="Century Catalogue" w:hAnsi="Century Catalogue" w:hint="eastAsia"/>
          <w:sz w:val="26"/>
          <w:szCs w:val="26"/>
        </w:rPr>
      </w:pPr>
    </w:p>
    <w:p w14:paraId="4076F9E5" w14:textId="29C7A3AB" w:rsidR="00C71C69" w:rsidRPr="00E94DAF" w:rsidRDefault="00C71C69" w:rsidP="00D9489D">
      <w:pPr>
        <w:rPr>
          <w:rFonts w:ascii="Century Catalogue" w:hAnsi="Century Catalogue" w:hint="eastAsia"/>
          <w:sz w:val="26"/>
          <w:szCs w:val="26"/>
        </w:rPr>
      </w:pPr>
    </w:p>
    <w:p w14:paraId="6ED2FE1A" w14:textId="513058CB" w:rsidR="00C71C69" w:rsidRPr="00D143F5" w:rsidRDefault="00326461" w:rsidP="00BB2DCE">
      <w:pPr>
        <w:rPr>
          <w:rFonts w:hint="eastAsia"/>
          <w:b/>
          <w:bCs/>
          <w:color w:val="461900"/>
          <w:sz w:val="30"/>
          <w:szCs w:val="30"/>
          <w:u w:val="single"/>
        </w:rPr>
      </w:pPr>
      <w:r w:rsidRPr="00D143F5">
        <w:rPr>
          <w:rFonts w:ascii="Century Catalogue" w:hAnsi="Century Catalogue"/>
          <w:b/>
          <w:color w:val="000000"/>
          <w:sz w:val="26"/>
          <w:szCs w:val="26"/>
          <w:u w:val="single"/>
          <w:shd w:val="clear" w:color="auto" w:fill="DDDDDD"/>
        </w:rPr>
        <w:lastRenderedPageBreak/>
        <w:t>Chapter I</w:t>
      </w:r>
      <w:r w:rsidR="00D143F5">
        <w:rPr>
          <w:rFonts w:ascii="Century Catalogue" w:hAnsi="Century Catalogue"/>
          <w:b/>
          <w:color w:val="000000"/>
          <w:sz w:val="26"/>
          <w:szCs w:val="26"/>
          <w:u w:val="single"/>
          <w:shd w:val="clear" w:color="auto" w:fill="DDDDDD"/>
        </w:rPr>
        <w:t>II:</w:t>
      </w:r>
      <w:r w:rsidR="00E94DAF" w:rsidRPr="00D143F5">
        <w:rPr>
          <w:rFonts w:ascii="Century Catalogue" w:hAnsi="Century Catalogue"/>
          <w:b/>
          <w:color w:val="000000"/>
          <w:sz w:val="26"/>
          <w:szCs w:val="26"/>
          <w:u w:val="single"/>
          <w:shd w:val="clear" w:color="auto" w:fill="DDDDDD"/>
        </w:rPr>
        <w:t xml:space="preserve">  </w:t>
      </w:r>
      <w:r w:rsidRPr="00D143F5">
        <w:rPr>
          <w:rFonts w:ascii="Century Catalogue" w:hAnsi="Century Catalogue"/>
          <w:b/>
          <w:color w:val="000000"/>
          <w:sz w:val="26"/>
          <w:szCs w:val="26"/>
          <w:u w:val="single"/>
          <w:shd w:val="clear" w:color="auto" w:fill="DDDDDD"/>
        </w:rPr>
        <w:t>All About Jesus</w:t>
      </w:r>
      <w:r w:rsidR="00C71C69" w:rsidRPr="00D143F5">
        <w:rPr>
          <w:rFonts w:ascii="Century Catalogue" w:hAnsi="Century Catalogue"/>
          <w:b/>
          <w:color w:val="000000"/>
          <w:sz w:val="26"/>
          <w:szCs w:val="26"/>
          <w:u w:val="single"/>
          <w:shd w:val="clear" w:color="auto" w:fill="DDDDDD"/>
        </w:rPr>
        <w:t xml:space="preserve"> – A. His Father</w:t>
      </w:r>
    </w:p>
    <w:p w14:paraId="2F6B0C54" w14:textId="77777777" w:rsidR="00C71C69" w:rsidRDefault="00C71C69">
      <w:pPr>
        <w:rPr>
          <w:rFonts w:hint="eastAsia"/>
          <w:b/>
          <w:bCs/>
          <w:color w:val="461900"/>
          <w:sz w:val="30"/>
          <w:szCs w:val="30"/>
        </w:rPr>
      </w:pPr>
    </w:p>
    <w:p w14:paraId="38C4C71C" w14:textId="500D1659" w:rsidR="00C71C69" w:rsidRDefault="00C71C69">
      <w:pPr>
        <w:rPr>
          <w:rFonts w:hint="eastAsia"/>
          <w:color w:val="461900"/>
          <w:sz w:val="30"/>
          <w:szCs w:val="30"/>
        </w:rPr>
      </w:pPr>
      <w:r>
        <w:rPr>
          <w:rFonts w:ascii="Century Catalogue" w:hAnsi="Century Catalogue"/>
          <w:color w:val="000000"/>
          <w:sz w:val="26"/>
          <w:szCs w:val="26"/>
        </w:rPr>
        <w:t>Just as you have a father, Jesus also has a Father. His name is God.  The Bible, God's Word, tells us many things about Him.</w:t>
      </w:r>
    </w:p>
    <w:p w14:paraId="701759C8" w14:textId="77777777" w:rsidR="00C71C69" w:rsidRDefault="00C71C69">
      <w:pPr>
        <w:rPr>
          <w:rFonts w:hint="eastAsia"/>
          <w:color w:val="461900"/>
          <w:sz w:val="30"/>
          <w:szCs w:val="30"/>
        </w:rPr>
      </w:pPr>
    </w:p>
    <w:p w14:paraId="4ADC3AFA" w14:textId="50AB48EB" w:rsidR="00C71C69" w:rsidRDefault="00C71C69">
      <w:pPr>
        <w:rPr>
          <w:rFonts w:hint="eastAsia"/>
          <w:color w:val="461900"/>
          <w:sz w:val="30"/>
          <w:szCs w:val="30"/>
        </w:rPr>
      </w:pPr>
      <w:r>
        <w:rPr>
          <w:rFonts w:ascii="Century Catalogue" w:hAnsi="Century Catalogue"/>
          <w:color w:val="000000"/>
          <w:sz w:val="26"/>
          <w:szCs w:val="26"/>
        </w:rPr>
        <w:t>God always was.  No one made Him.</w:t>
      </w:r>
    </w:p>
    <w:p w14:paraId="7DCF6341" w14:textId="77777777" w:rsidR="00C71C69" w:rsidRPr="00F974DB" w:rsidRDefault="00C71C69">
      <w:pPr>
        <w:rPr>
          <w:rFonts w:hint="eastAsia"/>
          <w:b/>
          <w:color w:val="461900"/>
          <w:sz w:val="30"/>
          <w:szCs w:val="30"/>
        </w:rPr>
      </w:pPr>
    </w:p>
    <w:p w14:paraId="181FBE09" w14:textId="77777777" w:rsidR="00C71C69" w:rsidRPr="00F974DB" w:rsidRDefault="00C71C69">
      <w:pPr>
        <w:rPr>
          <w:rFonts w:hint="eastAsia"/>
          <w:b/>
          <w:color w:val="461900"/>
          <w:sz w:val="30"/>
          <w:szCs w:val="30"/>
        </w:rPr>
      </w:pPr>
      <w:r w:rsidRPr="00F974DB">
        <w:rPr>
          <w:rFonts w:ascii="Century Catalogue" w:hAnsi="Century Catalogue"/>
          <w:b/>
          <w:color w:val="000000"/>
          <w:sz w:val="26"/>
          <w:szCs w:val="26"/>
        </w:rPr>
        <w:tab/>
        <w:t>“Lord, you have been our dwelling place in all generations.”</w:t>
      </w:r>
    </w:p>
    <w:p w14:paraId="14CA17D8" w14:textId="77777777" w:rsidR="00C71C69" w:rsidRPr="00F974DB" w:rsidRDefault="00C71C69">
      <w:pPr>
        <w:rPr>
          <w:rFonts w:hint="eastAsia"/>
          <w:b/>
          <w:color w:val="461900"/>
          <w:sz w:val="30"/>
          <w:szCs w:val="30"/>
        </w:rPr>
      </w:pPr>
    </w:p>
    <w:p w14:paraId="5A896867" w14:textId="71461D87" w:rsidR="00C71C69" w:rsidRPr="00F974DB" w:rsidRDefault="00C71C69" w:rsidP="00E94DAF">
      <w:pPr>
        <w:ind w:left="720"/>
        <w:rPr>
          <w:rFonts w:ascii="Century Catalogue" w:hAnsi="Century Catalogue" w:hint="eastAsia"/>
          <w:b/>
          <w:color w:val="000000"/>
          <w:sz w:val="26"/>
          <w:szCs w:val="26"/>
        </w:rPr>
      </w:pPr>
      <w:r w:rsidRPr="00F974DB">
        <w:rPr>
          <w:rFonts w:ascii="Century Catalogue" w:hAnsi="Century Catalogue"/>
          <w:b/>
          <w:color w:val="000000"/>
          <w:sz w:val="26"/>
          <w:szCs w:val="26"/>
        </w:rPr>
        <w:t>“Before the mountains were brought forth, or ever You had formed the earth and</w:t>
      </w:r>
      <w:r w:rsidR="00E94DAF" w:rsidRPr="00F974DB">
        <w:rPr>
          <w:rFonts w:ascii="Century Catalogue" w:hAnsi="Century Catalogue"/>
          <w:b/>
          <w:color w:val="000000"/>
          <w:sz w:val="26"/>
          <w:szCs w:val="26"/>
        </w:rPr>
        <w:t xml:space="preserve"> </w:t>
      </w:r>
      <w:r w:rsidRPr="00F974DB">
        <w:rPr>
          <w:rFonts w:ascii="Century Catalogue" w:hAnsi="Century Catalogue"/>
          <w:b/>
          <w:color w:val="000000"/>
          <w:sz w:val="26"/>
          <w:szCs w:val="26"/>
        </w:rPr>
        <w:t>the world, even f</w:t>
      </w:r>
      <w:r w:rsidR="00213685" w:rsidRPr="00F974DB">
        <w:rPr>
          <w:rFonts w:ascii="Century Catalogue" w:hAnsi="Century Catalogue"/>
          <w:b/>
          <w:color w:val="000000"/>
          <w:sz w:val="26"/>
          <w:szCs w:val="26"/>
        </w:rPr>
        <w:t xml:space="preserve">rom everlasting to everlasting, </w:t>
      </w:r>
      <w:r w:rsidRPr="00F974DB">
        <w:rPr>
          <w:rFonts w:ascii="Century Catalogue" w:hAnsi="Century Catalogue"/>
          <w:b/>
          <w:color w:val="000000"/>
          <w:sz w:val="26"/>
          <w:szCs w:val="26"/>
        </w:rPr>
        <w:t>You are God.”</w:t>
      </w:r>
    </w:p>
    <w:p w14:paraId="64771F1E" w14:textId="77777777" w:rsidR="00C71C69" w:rsidRPr="00F974DB" w:rsidRDefault="00C71C69">
      <w:pPr>
        <w:jc w:val="center"/>
        <w:rPr>
          <w:rFonts w:hint="eastAsia"/>
          <w:b/>
          <w:color w:val="461900"/>
          <w:sz w:val="30"/>
          <w:szCs w:val="30"/>
        </w:rPr>
      </w:pPr>
      <w:r w:rsidRPr="00F974DB">
        <w:rPr>
          <w:rFonts w:ascii="Century Catalogue" w:hAnsi="Century Catalogue"/>
          <w:b/>
          <w:color w:val="000000"/>
          <w:sz w:val="26"/>
          <w:szCs w:val="26"/>
        </w:rPr>
        <w:t>Psalm 90:1</w:t>
      </w:r>
      <w:r w:rsidR="00C46318" w:rsidRPr="00F974DB">
        <w:rPr>
          <w:rFonts w:ascii="Century Catalogue" w:hAnsi="Century Catalogue"/>
          <w:b/>
          <w:color w:val="000000"/>
          <w:sz w:val="26"/>
          <w:szCs w:val="26"/>
        </w:rPr>
        <w:t xml:space="preserve">- </w:t>
      </w:r>
      <w:r w:rsidR="00C46318" w:rsidRPr="00F974DB">
        <w:rPr>
          <w:rFonts w:ascii="Century Catalogue" w:hAnsi="Century Catalogue" w:hint="eastAsia"/>
          <w:b/>
          <w:color w:val="000000"/>
          <w:sz w:val="26"/>
          <w:szCs w:val="26"/>
        </w:rPr>
        <w:t>2</w:t>
      </w:r>
    </w:p>
    <w:p w14:paraId="48F1AAB9" w14:textId="77777777" w:rsidR="00C71C69" w:rsidRDefault="00C71C69">
      <w:pPr>
        <w:jc w:val="center"/>
        <w:rPr>
          <w:rFonts w:hint="eastAsia"/>
          <w:color w:val="461900"/>
          <w:sz w:val="30"/>
          <w:szCs w:val="30"/>
        </w:rPr>
      </w:pPr>
    </w:p>
    <w:p w14:paraId="7A2F5977" w14:textId="77777777" w:rsidR="00C71C69" w:rsidRDefault="00C71C69">
      <w:pPr>
        <w:rPr>
          <w:rFonts w:hint="eastAsia"/>
          <w:color w:val="461900"/>
          <w:sz w:val="30"/>
          <w:szCs w:val="30"/>
        </w:rPr>
      </w:pPr>
      <w:r>
        <w:rPr>
          <w:rFonts w:ascii="Century Catalogue" w:hAnsi="Century Catalogue"/>
          <w:color w:val="000000"/>
          <w:sz w:val="26"/>
          <w:szCs w:val="26"/>
        </w:rPr>
        <w:t>He is the first and the last, and besides Him there is no God.</w:t>
      </w:r>
    </w:p>
    <w:p w14:paraId="05881768" w14:textId="77777777" w:rsidR="00C71C69" w:rsidRPr="00F974DB" w:rsidRDefault="00C71C69">
      <w:pPr>
        <w:rPr>
          <w:rFonts w:hint="eastAsia"/>
          <w:b/>
          <w:color w:val="461900"/>
          <w:sz w:val="30"/>
          <w:szCs w:val="30"/>
        </w:rPr>
      </w:pPr>
    </w:p>
    <w:p w14:paraId="50F696EB" w14:textId="77777777" w:rsidR="00C71C69" w:rsidRPr="00F974DB" w:rsidRDefault="00213685" w:rsidP="00E94DAF">
      <w:pPr>
        <w:ind w:left="720" w:hanging="720"/>
        <w:rPr>
          <w:rFonts w:hint="eastAsia"/>
          <w:b/>
          <w:color w:val="461900"/>
          <w:sz w:val="30"/>
          <w:szCs w:val="30"/>
        </w:rPr>
      </w:pPr>
      <w:r w:rsidRPr="00F974DB">
        <w:rPr>
          <w:rFonts w:ascii="Century Catalogue" w:hAnsi="Century Catalogue"/>
          <w:b/>
          <w:color w:val="000000"/>
          <w:sz w:val="26"/>
          <w:szCs w:val="26"/>
        </w:rPr>
        <w:tab/>
        <w:t xml:space="preserve">“Thus </w:t>
      </w:r>
      <w:r w:rsidR="00C71C69" w:rsidRPr="00F974DB">
        <w:rPr>
          <w:rFonts w:ascii="Century Catalogue" w:hAnsi="Century Catalogue"/>
          <w:b/>
          <w:color w:val="000000"/>
          <w:sz w:val="26"/>
          <w:szCs w:val="26"/>
        </w:rPr>
        <w:t>says the Lord the King of Israel, and his Redeemer the Lord of hosts, I am the first, and I am the last; and beside Me there is no God.</w:t>
      </w:r>
    </w:p>
    <w:p w14:paraId="29089E28" w14:textId="1C2D768E" w:rsidR="00C71C69" w:rsidRPr="00F974DB" w:rsidRDefault="00C71C69" w:rsidP="00E94DAF">
      <w:pPr>
        <w:jc w:val="center"/>
        <w:rPr>
          <w:rFonts w:hint="eastAsia"/>
          <w:b/>
          <w:color w:val="461900"/>
          <w:sz w:val="30"/>
          <w:szCs w:val="30"/>
        </w:rPr>
      </w:pPr>
      <w:r w:rsidRPr="00F974DB">
        <w:rPr>
          <w:rFonts w:ascii="Century Catalogue" w:hAnsi="Century Catalogue"/>
          <w:b/>
          <w:color w:val="000000"/>
          <w:sz w:val="26"/>
          <w:szCs w:val="26"/>
        </w:rPr>
        <w:t xml:space="preserve">Isaiah 44:6 </w:t>
      </w:r>
      <w:r w:rsidR="00E94DAF" w:rsidRPr="00F974DB">
        <w:rPr>
          <w:rFonts w:ascii="Century Catalogue" w:hAnsi="Century Catalogue"/>
          <w:b/>
          <w:color w:val="000000"/>
          <w:sz w:val="26"/>
          <w:szCs w:val="26"/>
        </w:rPr>
        <w:br/>
        <w:t>(</w:t>
      </w:r>
      <w:r w:rsidRPr="00F974DB">
        <w:rPr>
          <w:rFonts w:ascii="Century Catalogue" w:hAnsi="Century Catalogue"/>
          <w:b/>
          <w:color w:val="000000"/>
          <w:sz w:val="26"/>
          <w:szCs w:val="26"/>
        </w:rPr>
        <w:t>Also see Psalm 93:2 and Proverbs 8:23)</w:t>
      </w:r>
    </w:p>
    <w:p w14:paraId="4AA83CCC" w14:textId="77777777" w:rsidR="00C71C69" w:rsidRDefault="00C71C69">
      <w:pPr>
        <w:rPr>
          <w:rFonts w:hint="eastAsia"/>
          <w:color w:val="461900"/>
          <w:sz w:val="30"/>
          <w:szCs w:val="30"/>
        </w:rPr>
      </w:pPr>
    </w:p>
    <w:p w14:paraId="333136E7" w14:textId="7949E320" w:rsidR="00C71C69" w:rsidRDefault="00C71C69">
      <w:pPr>
        <w:rPr>
          <w:rFonts w:hint="eastAsia"/>
          <w:color w:val="461900"/>
          <w:sz w:val="30"/>
          <w:szCs w:val="30"/>
        </w:rPr>
      </w:pPr>
      <w:r>
        <w:rPr>
          <w:rFonts w:ascii="Century Catalogue" w:hAnsi="Century Catalogue"/>
          <w:color w:val="000000"/>
          <w:sz w:val="26"/>
          <w:szCs w:val="26"/>
        </w:rPr>
        <w:t>Does God have a body? The Bible tells us that God is a Spirit.</w:t>
      </w:r>
    </w:p>
    <w:p w14:paraId="0213F8C4" w14:textId="77777777" w:rsidR="00C71C69" w:rsidRDefault="00C71C69">
      <w:pPr>
        <w:rPr>
          <w:rFonts w:hint="eastAsia"/>
          <w:color w:val="461900"/>
          <w:sz w:val="30"/>
          <w:szCs w:val="30"/>
        </w:rPr>
      </w:pPr>
    </w:p>
    <w:p w14:paraId="533B1732" w14:textId="77777777" w:rsidR="00C71C69" w:rsidRPr="00F974DB" w:rsidRDefault="00C71C69">
      <w:pPr>
        <w:rPr>
          <w:rFonts w:ascii="Century Catalogue" w:hAnsi="Century Catalogue" w:hint="eastAsia"/>
          <w:b/>
          <w:color w:val="000000"/>
          <w:sz w:val="26"/>
          <w:szCs w:val="26"/>
        </w:rPr>
      </w:pPr>
      <w:r>
        <w:rPr>
          <w:rFonts w:ascii="Century Catalogue" w:hAnsi="Century Catalogue"/>
          <w:color w:val="000000"/>
          <w:sz w:val="26"/>
          <w:szCs w:val="26"/>
        </w:rPr>
        <w:tab/>
      </w:r>
      <w:r w:rsidRPr="00F974DB">
        <w:rPr>
          <w:rFonts w:ascii="Century Catalogue" w:hAnsi="Century Catalogue"/>
          <w:b/>
          <w:color w:val="000000"/>
          <w:sz w:val="26"/>
          <w:szCs w:val="26"/>
        </w:rPr>
        <w:t>“God is a Spirit: and those who worship Him must worship in spirit and truth”</w:t>
      </w:r>
    </w:p>
    <w:p w14:paraId="1CF5C883" w14:textId="77777777" w:rsidR="00C71C69" w:rsidRPr="00F974DB" w:rsidRDefault="00C71C69">
      <w:pPr>
        <w:jc w:val="center"/>
        <w:rPr>
          <w:rFonts w:hint="eastAsia"/>
          <w:b/>
          <w:color w:val="461900"/>
          <w:sz w:val="30"/>
          <w:szCs w:val="30"/>
        </w:rPr>
      </w:pPr>
      <w:r w:rsidRPr="00F974DB">
        <w:rPr>
          <w:rFonts w:ascii="Century Catalogue" w:hAnsi="Century Catalogue"/>
          <w:b/>
          <w:color w:val="000000"/>
          <w:sz w:val="26"/>
          <w:szCs w:val="26"/>
        </w:rPr>
        <w:t>John 4:24</w:t>
      </w:r>
    </w:p>
    <w:p w14:paraId="1C1A10ED" w14:textId="77777777" w:rsidR="00C71C69" w:rsidRDefault="00C71C69">
      <w:pPr>
        <w:jc w:val="center"/>
        <w:rPr>
          <w:rFonts w:hint="eastAsia"/>
          <w:color w:val="461900"/>
          <w:sz w:val="30"/>
          <w:szCs w:val="30"/>
        </w:rPr>
      </w:pPr>
    </w:p>
    <w:p w14:paraId="2F080494" w14:textId="77777777" w:rsidR="00C71C69" w:rsidRDefault="00ED3602">
      <w:pPr>
        <w:rPr>
          <w:rFonts w:hint="eastAsia"/>
          <w:color w:val="461900"/>
          <w:sz w:val="30"/>
          <w:szCs w:val="30"/>
        </w:rPr>
      </w:pPr>
      <w:r w:rsidRPr="00213685">
        <w:rPr>
          <w:noProof/>
          <w:sz w:val="22"/>
          <w:szCs w:val="22"/>
          <w:lang w:eastAsia="en-US" w:bidi="ar-SA"/>
        </w:rPr>
        <w:drawing>
          <wp:anchor distT="0" distB="0" distL="0" distR="0" simplePos="0" relativeHeight="251659264" behindDoc="0" locked="0" layoutInCell="1" allowOverlap="1" wp14:anchorId="20536997" wp14:editId="3B068505">
            <wp:simplePos x="0" y="0"/>
            <wp:positionH relativeFrom="column">
              <wp:posOffset>5319395</wp:posOffset>
            </wp:positionH>
            <wp:positionV relativeFrom="paragraph">
              <wp:posOffset>55880</wp:posOffset>
            </wp:positionV>
            <wp:extent cx="1045210" cy="1333500"/>
            <wp:effectExtent l="0" t="0" r="2540" b="0"/>
            <wp:wrapSquare wrapText="larges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5210" cy="1333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Pr>
          <w:rFonts w:ascii="Century Catalogue" w:hAnsi="Century Catalogue"/>
          <w:color w:val="000000"/>
          <w:sz w:val="26"/>
          <w:szCs w:val="26"/>
        </w:rPr>
        <w:t>His Spirit comes into us to live when we ask Him to forgive our sins.</w:t>
      </w:r>
    </w:p>
    <w:p w14:paraId="61A4693F" w14:textId="77777777" w:rsidR="00C71C69" w:rsidRDefault="00C71C69">
      <w:pPr>
        <w:rPr>
          <w:rFonts w:hint="eastAsia"/>
          <w:color w:val="461900"/>
          <w:sz w:val="30"/>
          <w:szCs w:val="30"/>
        </w:rPr>
      </w:pPr>
    </w:p>
    <w:p w14:paraId="7B667AA9" w14:textId="40DCAA4B" w:rsidR="00D9489D" w:rsidRDefault="00C71C69">
      <w:pPr>
        <w:rPr>
          <w:rFonts w:ascii="Century Catalogue" w:hAnsi="Century Catalogue" w:hint="eastAsia"/>
          <w:color w:val="000000"/>
          <w:sz w:val="26"/>
          <w:szCs w:val="26"/>
        </w:rPr>
      </w:pPr>
      <w:r>
        <w:rPr>
          <w:rFonts w:ascii="Century Catalogue" w:hAnsi="Century Catalogue"/>
          <w:color w:val="000000"/>
          <w:sz w:val="26"/>
          <w:szCs w:val="26"/>
        </w:rPr>
        <w:t>It would be hard to u</w:t>
      </w:r>
      <w:r w:rsidR="00213685">
        <w:rPr>
          <w:rFonts w:ascii="Century Catalogue" w:hAnsi="Century Catalogue"/>
          <w:color w:val="000000"/>
          <w:sz w:val="26"/>
          <w:szCs w:val="26"/>
        </w:rPr>
        <w:t xml:space="preserve">nderstand God if He were just a </w:t>
      </w:r>
      <w:r>
        <w:rPr>
          <w:rFonts w:ascii="Century Catalogue" w:hAnsi="Century Catalogue"/>
          <w:color w:val="000000"/>
          <w:sz w:val="26"/>
          <w:szCs w:val="26"/>
        </w:rPr>
        <w:t xml:space="preserve">Spirit floating around, so He made Himself visible as a person called Jesus (read John 1:1-14). </w:t>
      </w:r>
      <w:r w:rsidR="00213685">
        <w:rPr>
          <w:rFonts w:ascii="Century Catalogue" w:hAnsi="Century Catalogue"/>
          <w:color w:val="000000"/>
          <w:sz w:val="26"/>
          <w:szCs w:val="26"/>
        </w:rPr>
        <w:t xml:space="preserve"> </w:t>
      </w:r>
      <w:r>
        <w:rPr>
          <w:rFonts w:ascii="Century Catalogue" w:hAnsi="Century Catalogue"/>
          <w:color w:val="000000"/>
          <w:sz w:val="26"/>
          <w:szCs w:val="26"/>
        </w:rPr>
        <w:t>Je</w:t>
      </w:r>
      <w:r w:rsidR="00213685">
        <w:rPr>
          <w:rFonts w:ascii="Century Catalogue" w:hAnsi="Century Catalogue"/>
          <w:color w:val="000000"/>
          <w:sz w:val="26"/>
          <w:szCs w:val="26"/>
        </w:rPr>
        <w:t>s</w:t>
      </w:r>
      <w:r>
        <w:rPr>
          <w:rFonts w:ascii="Century Catalogue" w:hAnsi="Century Catalogue"/>
          <w:color w:val="000000"/>
          <w:sz w:val="26"/>
          <w:szCs w:val="26"/>
        </w:rPr>
        <w:t xml:space="preserve">us demonstrated what God was like and told His disciples, “If you've seen me, you've seen my Father” (John 14:9). </w:t>
      </w:r>
      <w:r w:rsidR="00213685">
        <w:rPr>
          <w:rFonts w:ascii="Century Catalogue" w:hAnsi="Century Catalogue"/>
          <w:color w:val="000000"/>
          <w:sz w:val="26"/>
          <w:szCs w:val="26"/>
        </w:rPr>
        <w:t xml:space="preserve"> </w:t>
      </w:r>
      <w:r>
        <w:rPr>
          <w:rFonts w:ascii="Century Catalogue" w:hAnsi="Century Catalogue"/>
          <w:color w:val="000000"/>
          <w:sz w:val="26"/>
          <w:szCs w:val="26"/>
        </w:rPr>
        <w:t>Je</w:t>
      </w:r>
      <w:r w:rsidR="00213685">
        <w:rPr>
          <w:rFonts w:ascii="Century Catalogue" w:hAnsi="Century Catalogue"/>
          <w:color w:val="000000"/>
          <w:sz w:val="26"/>
          <w:szCs w:val="26"/>
        </w:rPr>
        <w:t>s</w:t>
      </w:r>
      <w:r>
        <w:rPr>
          <w:rFonts w:ascii="Century Catalogue" w:hAnsi="Century Catalogue"/>
          <w:color w:val="000000"/>
          <w:sz w:val="26"/>
          <w:szCs w:val="26"/>
        </w:rPr>
        <w:t>us showed us what God is like. Here are some of the characteristics or likenesses that we call attributes. We see in them how human Jesus is and yet some of the attributes are only</w:t>
      </w:r>
      <w:r w:rsidR="00213685">
        <w:rPr>
          <w:rFonts w:ascii="Century Catalogue" w:hAnsi="Century Catalogue"/>
          <w:color w:val="000000"/>
          <w:sz w:val="26"/>
          <w:szCs w:val="26"/>
        </w:rPr>
        <w:t xml:space="preserve"> found in God, who is deity. Jesus was both God (Deity) and man.                                            </w:t>
      </w:r>
    </w:p>
    <w:p w14:paraId="257CB15D" w14:textId="77777777" w:rsidR="00D9489D" w:rsidRDefault="00D9489D">
      <w:pPr>
        <w:rPr>
          <w:rFonts w:ascii="Century Catalogue" w:hAnsi="Century Catalogue" w:hint="eastAsia"/>
          <w:color w:val="000000"/>
          <w:sz w:val="26"/>
          <w:szCs w:val="26"/>
        </w:rPr>
      </w:pPr>
    </w:p>
    <w:p w14:paraId="3BACFBF3" w14:textId="77777777" w:rsidR="00B236F1" w:rsidRDefault="00B236F1" w:rsidP="00D9489D">
      <w:pPr>
        <w:jc w:val="center"/>
        <w:rPr>
          <w:rFonts w:ascii="Century Catalogue" w:hAnsi="Century Catalogue" w:hint="eastAsia"/>
          <w:color w:val="000000"/>
          <w:sz w:val="26"/>
          <w:szCs w:val="26"/>
        </w:rPr>
      </w:pPr>
    </w:p>
    <w:p w14:paraId="764A77D5" w14:textId="77777777" w:rsidR="00B236F1" w:rsidRDefault="00B236F1" w:rsidP="00D9489D">
      <w:pPr>
        <w:jc w:val="center"/>
        <w:rPr>
          <w:rFonts w:ascii="Century Catalogue" w:hAnsi="Century Catalogue" w:hint="eastAsia"/>
          <w:color w:val="000000"/>
          <w:sz w:val="26"/>
          <w:szCs w:val="26"/>
        </w:rPr>
      </w:pPr>
    </w:p>
    <w:p w14:paraId="5E2055D5" w14:textId="77777777" w:rsidR="00E94DAF" w:rsidRDefault="00E94DAF">
      <w:pPr>
        <w:suppressAutoHyphens w:val="0"/>
        <w:rPr>
          <w:rFonts w:ascii="Century Catalogue" w:hAnsi="Century Catalogue" w:hint="eastAsia"/>
          <w:color w:val="000000"/>
          <w:sz w:val="26"/>
          <w:szCs w:val="26"/>
        </w:rPr>
      </w:pPr>
      <w:r>
        <w:rPr>
          <w:rFonts w:ascii="Century Catalogue" w:hAnsi="Century Catalogue" w:hint="eastAsia"/>
          <w:color w:val="000000"/>
          <w:sz w:val="26"/>
          <w:szCs w:val="26"/>
        </w:rPr>
        <w:br w:type="page"/>
      </w:r>
    </w:p>
    <w:p w14:paraId="49FC249D" w14:textId="689B8086" w:rsidR="00D9489D" w:rsidRDefault="00D9489D" w:rsidP="00213685">
      <w:pPr>
        <w:rPr>
          <w:rFonts w:ascii="Century Catalogue" w:hAnsi="Century Catalogue" w:hint="eastAsia"/>
          <w:color w:val="000000"/>
          <w:sz w:val="26"/>
          <w:szCs w:val="26"/>
        </w:rPr>
      </w:pPr>
    </w:p>
    <w:p w14:paraId="691587D4" w14:textId="139BC709" w:rsidR="00C71C69" w:rsidRPr="00D143F5" w:rsidRDefault="00326461" w:rsidP="00326461">
      <w:pPr>
        <w:rPr>
          <w:rFonts w:ascii="Century Catalogue" w:hAnsi="Century Catalogue" w:hint="eastAsia"/>
          <w:b/>
          <w:sz w:val="26"/>
          <w:szCs w:val="26"/>
          <w:u w:val="single"/>
        </w:rPr>
      </w:pPr>
      <w:r w:rsidRPr="00D143F5">
        <w:rPr>
          <w:rFonts w:ascii="Century Catalogue" w:hAnsi="Century Catalogue"/>
          <w:b/>
          <w:color w:val="000000"/>
          <w:sz w:val="26"/>
          <w:szCs w:val="26"/>
          <w:u w:val="single"/>
          <w:shd w:val="clear" w:color="auto" w:fill="DDDDDD"/>
        </w:rPr>
        <w:t>Chapter III</w:t>
      </w:r>
      <w:r w:rsidR="00D143F5">
        <w:rPr>
          <w:rFonts w:ascii="Century Catalogue" w:hAnsi="Century Catalogue"/>
          <w:b/>
          <w:color w:val="000000"/>
          <w:sz w:val="26"/>
          <w:szCs w:val="26"/>
          <w:u w:val="single"/>
          <w:shd w:val="clear" w:color="auto" w:fill="DDDDDD"/>
        </w:rPr>
        <w:t>:</w:t>
      </w:r>
      <w:r w:rsidRPr="00D143F5">
        <w:rPr>
          <w:rFonts w:ascii="Century Catalogue" w:hAnsi="Century Catalogue"/>
          <w:b/>
          <w:color w:val="000000"/>
          <w:sz w:val="26"/>
          <w:szCs w:val="26"/>
          <w:u w:val="single"/>
          <w:shd w:val="clear" w:color="auto" w:fill="DDDDDD"/>
        </w:rPr>
        <w:t xml:space="preserve">  All About Jesus </w:t>
      </w:r>
      <w:r w:rsidR="00C71C69" w:rsidRPr="00D143F5">
        <w:rPr>
          <w:rFonts w:ascii="Century Catalogue" w:hAnsi="Century Catalogue"/>
          <w:b/>
          <w:bCs/>
          <w:sz w:val="26"/>
          <w:szCs w:val="26"/>
          <w:u w:val="single"/>
          <w:shd w:val="clear" w:color="auto" w:fill="DDDDDD"/>
        </w:rPr>
        <w:t xml:space="preserve">– B. His Attributes </w:t>
      </w:r>
      <w:r w:rsidR="00C46318" w:rsidRPr="00D143F5">
        <w:rPr>
          <w:rFonts w:ascii="Century Catalogue" w:hAnsi="Century Catalogue"/>
          <w:b/>
          <w:bCs/>
          <w:sz w:val="26"/>
          <w:szCs w:val="26"/>
          <w:u w:val="single"/>
          <w:shd w:val="clear" w:color="auto" w:fill="DDDDDD"/>
        </w:rPr>
        <w:t>and</w:t>
      </w:r>
      <w:r w:rsidR="00C71C69" w:rsidRPr="00D143F5">
        <w:rPr>
          <w:rFonts w:ascii="Century Catalogue" w:hAnsi="Century Catalogue"/>
          <w:b/>
          <w:bCs/>
          <w:sz w:val="26"/>
          <w:szCs w:val="26"/>
          <w:u w:val="single"/>
          <w:shd w:val="clear" w:color="auto" w:fill="DDDDDD"/>
        </w:rPr>
        <w:t xml:space="preserve"> Characteristics</w:t>
      </w:r>
    </w:p>
    <w:p w14:paraId="7A08C653" w14:textId="77777777" w:rsidR="00C71C69" w:rsidRDefault="00C71C69">
      <w:pPr>
        <w:rPr>
          <w:rFonts w:ascii="Century Catalogue" w:hAnsi="Century Catalogue" w:hint="eastAsia"/>
          <w:b/>
          <w:bCs/>
          <w:color w:val="000000"/>
          <w:sz w:val="26"/>
          <w:szCs w:val="26"/>
        </w:rPr>
      </w:pPr>
    </w:p>
    <w:p w14:paraId="3DAD5716"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1.</w:t>
      </w:r>
      <w:r>
        <w:rPr>
          <w:rFonts w:ascii="Century Catalogue" w:hAnsi="Century Catalogue"/>
          <w:b/>
          <w:bCs/>
          <w:color w:val="000000"/>
          <w:sz w:val="26"/>
          <w:szCs w:val="26"/>
        </w:rPr>
        <w:tab/>
        <w:t xml:space="preserve">He is Omnipotent. </w:t>
      </w:r>
      <w:r>
        <w:rPr>
          <w:rFonts w:ascii="Century Catalogue" w:hAnsi="Century Catalogue"/>
          <w:b/>
          <w:bCs/>
          <w:color w:val="000000"/>
          <w:sz w:val="26"/>
          <w:szCs w:val="26"/>
        </w:rPr>
        <w:tab/>
        <w:t>(All powerful).</w:t>
      </w:r>
    </w:p>
    <w:p w14:paraId="3DF2C76D"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p>
    <w:p w14:paraId="25D971AC" w14:textId="77777777"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b/>
        <w:t>Here are some scriptures which tell us this:</w:t>
      </w:r>
    </w:p>
    <w:p w14:paraId="21EA9B7E" w14:textId="367C9BEF" w:rsidR="00C71C69" w:rsidRPr="00270B64" w:rsidRDefault="00C71C69" w:rsidP="00E94DAF">
      <w:pPr>
        <w:ind w:left="706"/>
        <w:rPr>
          <w:rFonts w:ascii="Century Catalogue" w:hAnsi="Century Catalogue" w:hint="eastAsia"/>
          <w:bCs/>
          <w:color w:val="000000"/>
          <w:sz w:val="26"/>
          <w:szCs w:val="26"/>
        </w:rPr>
      </w:pPr>
      <w:r w:rsidRPr="00270B64">
        <w:rPr>
          <w:rFonts w:ascii="Century Catalogue" w:hAnsi="Century Catalogue"/>
          <w:bCs/>
          <w:color w:val="000000"/>
          <w:sz w:val="26"/>
          <w:szCs w:val="26"/>
        </w:rPr>
        <w:tab/>
        <w:t>Genesis 18:14, Matthew 19:26, Jeremiah 32:27</w:t>
      </w:r>
      <w:r w:rsidR="005A639F" w:rsidRPr="00270B64">
        <w:rPr>
          <w:rFonts w:ascii="Century Catalogue" w:hAnsi="Century Catalogue"/>
          <w:bCs/>
          <w:color w:val="000000"/>
          <w:sz w:val="26"/>
          <w:szCs w:val="26"/>
        </w:rPr>
        <w:t xml:space="preserve">   </w:t>
      </w:r>
      <w:r w:rsidRPr="00270B64">
        <w:rPr>
          <w:rFonts w:ascii="Century Catalogue" w:hAnsi="Century Catalogue"/>
          <w:bCs/>
          <w:color w:val="000000"/>
          <w:sz w:val="26"/>
          <w:szCs w:val="26"/>
        </w:rPr>
        <w:t>http://www.victoryworldmissions.info/home/download/1144/</w:t>
      </w:r>
    </w:p>
    <w:p w14:paraId="405BF99B" w14:textId="77777777"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b/>
      </w:r>
      <w:r w:rsidRPr="00270B64">
        <w:rPr>
          <w:rFonts w:ascii="Century Catalogue" w:hAnsi="Century Catalogue"/>
          <w:bCs/>
          <w:color w:val="000000"/>
          <w:sz w:val="26"/>
          <w:szCs w:val="26"/>
        </w:rPr>
        <w:tab/>
        <w:t>(</w:t>
      </w:r>
      <w:r w:rsidR="00C46318" w:rsidRPr="00270B64">
        <w:rPr>
          <w:rFonts w:ascii="Century Catalogue" w:hAnsi="Century Catalogue"/>
          <w:bCs/>
          <w:color w:val="000000"/>
          <w:sz w:val="26"/>
          <w:szCs w:val="26"/>
        </w:rPr>
        <w:t>Also</w:t>
      </w:r>
      <w:r w:rsidRPr="00270B64">
        <w:rPr>
          <w:rFonts w:ascii="Century Catalogue" w:hAnsi="Century Catalogue"/>
          <w:bCs/>
          <w:color w:val="000000"/>
          <w:sz w:val="26"/>
          <w:szCs w:val="26"/>
        </w:rPr>
        <w:t xml:space="preserve"> see Job 42:2, Psalm 24:8 and Deuteronomy 32:27)</w:t>
      </w:r>
    </w:p>
    <w:p w14:paraId="23837811" w14:textId="77777777" w:rsidR="00C71C69" w:rsidRDefault="00C71C69">
      <w:pPr>
        <w:rPr>
          <w:rFonts w:ascii="Century Catalogue" w:hAnsi="Century Catalogue" w:hint="eastAsia"/>
          <w:b/>
          <w:bCs/>
          <w:color w:val="000000"/>
          <w:sz w:val="26"/>
          <w:szCs w:val="26"/>
        </w:rPr>
      </w:pPr>
    </w:p>
    <w:p w14:paraId="05A1E5F7" w14:textId="77777777" w:rsidR="00C71C69" w:rsidRDefault="005A639F">
      <w:pPr>
        <w:rPr>
          <w:rFonts w:ascii="Century Catalogue" w:hAnsi="Century Catalogue" w:hint="eastAsia"/>
          <w:b/>
          <w:bCs/>
          <w:color w:val="000000"/>
          <w:sz w:val="26"/>
          <w:szCs w:val="26"/>
        </w:rPr>
      </w:pPr>
      <w:r>
        <w:rPr>
          <w:rFonts w:ascii="Century Catalogue" w:hAnsi="Century Catalogue"/>
          <w:b/>
          <w:bCs/>
          <w:color w:val="000000"/>
          <w:sz w:val="26"/>
          <w:szCs w:val="26"/>
        </w:rPr>
        <w:t>2.</w:t>
      </w:r>
      <w:r>
        <w:rPr>
          <w:rFonts w:ascii="Century Catalogue" w:hAnsi="Century Catalogue"/>
          <w:b/>
          <w:bCs/>
          <w:color w:val="000000"/>
          <w:sz w:val="26"/>
          <w:szCs w:val="26"/>
        </w:rPr>
        <w:tab/>
        <w:t>He is Omnipresent.  (</w:t>
      </w:r>
      <w:r w:rsidR="00213685">
        <w:rPr>
          <w:rFonts w:ascii="Century Catalogue" w:hAnsi="Century Catalogue"/>
          <w:b/>
          <w:bCs/>
          <w:color w:val="000000"/>
          <w:sz w:val="26"/>
          <w:szCs w:val="26"/>
        </w:rPr>
        <w:t>Everywhere)</w:t>
      </w:r>
    </w:p>
    <w:p w14:paraId="2EFFFAA4"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ab/>
      </w:r>
    </w:p>
    <w:p w14:paraId="2D3F2B1D"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r w:rsidRPr="00270B64">
        <w:rPr>
          <w:rFonts w:ascii="Century Catalogue" w:hAnsi="Century Catalogue"/>
          <w:bCs/>
          <w:color w:val="000000"/>
          <w:sz w:val="26"/>
          <w:szCs w:val="26"/>
        </w:rPr>
        <w:t>I Kings 8:27, Psalm139:3-10</w:t>
      </w:r>
    </w:p>
    <w:p w14:paraId="6B65C097" w14:textId="77777777" w:rsidR="00C71C69" w:rsidRDefault="00C71C69">
      <w:pPr>
        <w:rPr>
          <w:rFonts w:ascii="Century Catalogue" w:hAnsi="Century Catalogue" w:hint="eastAsia"/>
          <w:b/>
          <w:bCs/>
          <w:color w:val="000000"/>
          <w:sz w:val="26"/>
          <w:szCs w:val="26"/>
        </w:rPr>
      </w:pPr>
    </w:p>
    <w:p w14:paraId="399A3E84"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3.</w:t>
      </w:r>
      <w:r>
        <w:rPr>
          <w:rFonts w:ascii="Century Catalogue" w:hAnsi="Century Catalogue"/>
          <w:b/>
          <w:bCs/>
          <w:color w:val="000000"/>
          <w:sz w:val="26"/>
          <w:szCs w:val="26"/>
        </w:rPr>
        <w:tab/>
        <w:t>He is Omniscient.</w:t>
      </w:r>
      <w:r>
        <w:rPr>
          <w:rFonts w:ascii="Century Catalogue" w:hAnsi="Century Catalogue"/>
          <w:b/>
          <w:bCs/>
          <w:color w:val="000000"/>
          <w:sz w:val="26"/>
          <w:szCs w:val="26"/>
        </w:rPr>
        <w:tab/>
        <w:t>(All Knowing).</w:t>
      </w:r>
    </w:p>
    <w:p w14:paraId="6D5D29E3" w14:textId="77777777" w:rsidR="00C71C69" w:rsidRPr="00270B64" w:rsidRDefault="00C71C69">
      <w:pPr>
        <w:rPr>
          <w:rFonts w:ascii="Century Catalogue" w:hAnsi="Century Catalogue" w:hint="eastAsia"/>
          <w:bCs/>
          <w:color w:val="000000"/>
          <w:sz w:val="26"/>
          <w:szCs w:val="26"/>
        </w:rPr>
      </w:pPr>
    </w:p>
    <w:p w14:paraId="2A1CE4CC" w14:textId="77777777"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b/>
      </w:r>
      <w:r w:rsidRPr="00270B64">
        <w:rPr>
          <w:rFonts w:ascii="Century Catalogue" w:hAnsi="Century Catalogue"/>
          <w:bCs/>
          <w:color w:val="000000"/>
          <w:sz w:val="26"/>
          <w:szCs w:val="26"/>
        </w:rPr>
        <w:tab/>
        <w:t>Psalm 139:1-4, 1 Samuel 2:3, I Chronicles 28:9 (also see</w:t>
      </w:r>
    </w:p>
    <w:p w14:paraId="31823F5A" w14:textId="77777777"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b/>
      </w:r>
      <w:r w:rsidRPr="00270B64">
        <w:rPr>
          <w:rFonts w:ascii="Century Catalogue" w:hAnsi="Century Catalogue"/>
          <w:bCs/>
          <w:color w:val="000000"/>
          <w:sz w:val="26"/>
          <w:szCs w:val="26"/>
        </w:rPr>
        <w:tab/>
        <w:t>II Chronicles 16:9; Isaiah 46:10).</w:t>
      </w:r>
    </w:p>
    <w:p w14:paraId="6CC51FFB" w14:textId="77777777" w:rsidR="00C71C69" w:rsidRPr="00270B64" w:rsidRDefault="00C71C69">
      <w:pPr>
        <w:rPr>
          <w:rFonts w:ascii="Century Catalogue" w:hAnsi="Century Catalogue" w:hint="eastAsia"/>
          <w:bCs/>
          <w:color w:val="000000"/>
          <w:sz w:val="26"/>
          <w:szCs w:val="26"/>
        </w:rPr>
      </w:pPr>
    </w:p>
    <w:p w14:paraId="6168DA8A"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4.</w:t>
      </w:r>
      <w:r>
        <w:rPr>
          <w:rFonts w:ascii="Century Catalogue" w:hAnsi="Century Catalogue"/>
          <w:b/>
          <w:bCs/>
          <w:color w:val="000000"/>
          <w:sz w:val="26"/>
          <w:szCs w:val="26"/>
        </w:rPr>
        <w:tab/>
        <w:t>He is perfect.</w:t>
      </w:r>
    </w:p>
    <w:p w14:paraId="0E94D1CD" w14:textId="77777777" w:rsidR="00C71C69" w:rsidRDefault="00C71C69">
      <w:pPr>
        <w:rPr>
          <w:rFonts w:ascii="Century Catalogue" w:hAnsi="Century Catalogue" w:hint="eastAsia"/>
          <w:b/>
          <w:bCs/>
          <w:color w:val="000000"/>
          <w:sz w:val="26"/>
          <w:szCs w:val="26"/>
        </w:rPr>
      </w:pPr>
    </w:p>
    <w:p w14:paraId="7E416E00" w14:textId="77777777"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b/>
      </w:r>
      <w:r w:rsidRPr="00270B64">
        <w:rPr>
          <w:rFonts w:ascii="Century Catalogue" w:hAnsi="Century Catalogue"/>
          <w:bCs/>
          <w:color w:val="000000"/>
          <w:sz w:val="26"/>
          <w:szCs w:val="26"/>
        </w:rPr>
        <w:tab/>
        <w:t>Deuteronomy 32:4; II Samuel 22:31</w:t>
      </w:r>
    </w:p>
    <w:p w14:paraId="2F25EF9C" w14:textId="77777777" w:rsidR="00C71C69" w:rsidRDefault="00C71C69">
      <w:pPr>
        <w:rPr>
          <w:rFonts w:ascii="Century Catalogue" w:hAnsi="Century Catalogue" w:hint="eastAsia"/>
          <w:b/>
          <w:bCs/>
          <w:color w:val="000000"/>
          <w:sz w:val="26"/>
          <w:szCs w:val="26"/>
        </w:rPr>
      </w:pPr>
    </w:p>
    <w:p w14:paraId="5D660604"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5.</w:t>
      </w:r>
      <w:r>
        <w:rPr>
          <w:rFonts w:ascii="Century Catalogue" w:hAnsi="Century Catalogue"/>
          <w:b/>
          <w:bCs/>
          <w:color w:val="000000"/>
          <w:sz w:val="26"/>
          <w:szCs w:val="26"/>
        </w:rPr>
        <w:tab/>
        <w:t>He is righteous.</w:t>
      </w:r>
    </w:p>
    <w:p w14:paraId="2E01B932" w14:textId="77777777" w:rsidR="00C71C69" w:rsidRDefault="00C71C69">
      <w:pPr>
        <w:rPr>
          <w:rFonts w:ascii="Century Catalogue" w:hAnsi="Century Catalogue" w:hint="eastAsia"/>
          <w:b/>
          <w:bCs/>
          <w:color w:val="000000"/>
          <w:sz w:val="26"/>
          <w:szCs w:val="26"/>
        </w:rPr>
      </w:pPr>
    </w:p>
    <w:p w14:paraId="132A82AB"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sidRPr="00270B64">
        <w:rPr>
          <w:rFonts w:ascii="Century Catalogue" w:hAnsi="Century Catalogue"/>
          <w:bCs/>
          <w:color w:val="000000"/>
          <w:sz w:val="26"/>
          <w:szCs w:val="26"/>
        </w:rPr>
        <w:tab/>
        <w:t>Ezra 9:15; Romans 9:14</w:t>
      </w:r>
    </w:p>
    <w:p w14:paraId="60E382E1" w14:textId="77777777" w:rsidR="00C71C69" w:rsidRDefault="00ED3602" w:rsidP="00ED3602">
      <w:pPr>
        <w:tabs>
          <w:tab w:val="left" w:pos="8175"/>
        </w:tabs>
        <w:rPr>
          <w:rFonts w:ascii="Century Catalogue" w:hAnsi="Century Catalogue" w:hint="eastAsia"/>
          <w:b/>
          <w:bCs/>
          <w:color w:val="000000"/>
          <w:sz w:val="26"/>
          <w:szCs w:val="26"/>
        </w:rPr>
      </w:pPr>
      <w:r>
        <w:rPr>
          <w:rFonts w:ascii="Century Catalogue" w:hAnsi="Century Catalogue" w:hint="eastAsia"/>
          <w:b/>
          <w:bCs/>
          <w:color w:val="000000"/>
          <w:sz w:val="26"/>
          <w:szCs w:val="26"/>
        </w:rPr>
        <w:tab/>
      </w:r>
    </w:p>
    <w:p w14:paraId="1320EAC0" w14:textId="726842A2"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6.</w:t>
      </w:r>
      <w:r>
        <w:rPr>
          <w:rFonts w:ascii="Century Catalogue" w:hAnsi="Century Catalogue"/>
          <w:b/>
          <w:bCs/>
          <w:color w:val="000000"/>
          <w:sz w:val="26"/>
          <w:szCs w:val="26"/>
        </w:rPr>
        <w:tab/>
        <w:t xml:space="preserve">He is eternal. </w:t>
      </w:r>
      <w:r>
        <w:rPr>
          <w:rFonts w:ascii="Century Catalogue" w:hAnsi="Century Catalogue"/>
          <w:b/>
          <w:bCs/>
          <w:color w:val="000000"/>
          <w:sz w:val="26"/>
          <w:szCs w:val="26"/>
        </w:rPr>
        <w:tab/>
      </w:r>
      <w:r>
        <w:rPr>
          <w:rFonts w:ascii="Century Catalogue" w:hAnsi="Century Catalogue"/>
          <w:b/>
          <w:bCs/>
          <w:color w:val="000000"/>
          <w:sz w:val="26"/>
          <w:szCs w:val="26"/>
        </w:rPr>
        <w:tab/>
        <w:t>(</w:t>
      </w:r>
      <w:r w:rsidR="00E94DAF">
        <w:rPr>
          <w:rFonts w:ascii="Century Catalogue" w:hAnsi="Century Catalogue"/>
          <w:b/>
          <w:bCs/>
          <w:color w:val="000000"/>
          <w:sz w:val="26"/>
          <w:szCs w:val="26"/>
        </w:rPr>
        <w:t>W</w:t>
      </w:r>
      <w:r>
        <w:rPr>
          <w:rFonts w:ascii="Century Catalogue" w:hAnsi="Century Catalogue"/>
          <w:b/>
          <w:bCs/>
          <w:color w:val="000000"/>
          <w:sz w:val="26"/>
          <w:szCs w:val="26"/>
        </w:rPr>
        <w:t>ill never die).</w:t>
      </w:r>
    </w:p>
    <w:p w14:paraId="70DA88A3" w14:textId="77777777" w:rsidR="00C71C69" w:rsidRDefault="00C71C69">
      <w:pPr>
        <w:rPr>
          <w:rFonts w:ascii="Century Catalogue" w:hAnsi="Century Catalogue" w:hint="eastAsia"/>
          <w:b/>
          <w:bCs/>
          <w:color w:val="000000"/>
          <w:sz w:val="26"/>
          <w:szCs w:val="26"/>
        </w:rPr>
      </w:pPr>
    </w:p>
    <w:p w14:paraId="0AB8BA99"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sidRPr="00270B64">
        <w:rPr>
          <w:rFonts w:ascii="Century Catalogue" w:hAnsi="Century Catalogue"/>
          <w:bCs/>
          <w:color w:val="000000"/>
          <w:sz w:val="26"/>
          <w:szCs w:val="26"/>
        </w:rPr>
        <w:tab/>
        <w:t>Jeremiah 10:10; Psalm 90:1,2; Exodus 15:18</w:t>
      </w:r>
    </w:p>
    <w:p w14:paraId="6BDB29EA" w14:textId="77777777" w:rsidR="00C71C69" w:rsidRDefault="00C71C69">
      <w:pPr>
        <w:rPr>
          <w:rFonts w:ascii="Century Catalogue" w:hAnsi="Century Catalogue" w:hint="eastAsia"/>
          <w:b/>
          <w:bCs/>
          <w:color w:val="000000"/>
          <w:sz w:val="26"/>
          <w:szCs w:val="26"/>
        </w:rPr>
      </w:pPr>
    </w:p>
    <w:p w14:paraId="51E3E7E6"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7.</w:t>
      </w:r>
      <w:r>
        <w:rPr>
          <w:rFonts w:ascii="Century Catalogue" w:hAnsi="Century Catalogue"/>
          <w:b/>
          <w:bCs/>
          <w:color w:val="000000"/>
          <w:sz w:val="26"/>
          <w:szCs w:val="26"/>
        </w:rPr>
        <w:tab/>
        <w:t xml:space="preserve">He is sovereign. </w:t>
      </w:r>
      <w:r>
        <w:rPr>
          <w:rFonts w:ascii="Century Catalogue" w:hAnsi="Century Catalogue"/>
          <w:b/>
          <w:bCs/>
          <w:color w:val="000000"/>
          <w:sz w:val="26"/>
          <w:szCs w:val="26"/>
        </w:rPr>
        <w:tab/>
      </w:r>
      <w:r>
        <w:rPr>
          <w:rFonts w:ascii="Century Catalogue" w:hAnsi="Century Catalogue"/>
          <w:b/>
          <w:bCs/>
          <w:color w:val="000000"/>
          <w:sz w:val="26"/>
          <w:szCs w:val="26"/>
        </w:rPr>
        <w:tab/>
        <w:t>(Does as He pleases over all).</w:t>
      </w:r>
    </w:p>
    <w:p w14:paraId="2F443FFE" w14:textId="77777777" w:rsidR="00C71C69" w:rsidRDefault="00C71C69">
      <w:pPr>
        <w:rPr>
          <w:rFonts w:ascii="Century Catalogue" w:hAnsi="Century Catalogue" w:hint="eastAsia"/>
          <w:b/>
          <w:bCs/>
          <w:color w:val="000000"/>
          <w:sz w:val="26"/>
          <w:szCs w:val="26"/>
        </w:rPr>
      </w:pPr>
    </w:p>
    <w:p w14:paraId="6857BA27"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r w:rsidRPr="00270B64">
        <w:rPr>
          <w:rFonts w:ascii="Century Catalogue" w:hAnsi="Century Catalogue"/>
          <w:bCs/>
          <w:color w:val="000000"/>
          <w:sz w:val="26"/>
          <w:szCs w:val="26"/>
        </w:rPr>
        <w:t>Deuteronomy 10:14, 17; 32:39; Isaiah 45:7</w:t>
      </w:r>
    </w:p>
    <w:p w14:paraId="088D63EE" w14:textId="77777777" w:rsidR="00C71C69" w:rsidRDefault="00C71C69">
      <w:pPr>
        <w:rPr>
          <w:rFonts w:ascii="Century Catalogue" w:hAnsi="Century Catalogue" w:hint="eastAsia"/>
          <w:b/>
          <w:bCs/>
          <w:color w:val="000000"/>
          <w:sz w:val="26"/>
          <w:szCs w:val="26"/>
        </w:rPr>
      </w:pPr>
    </w:p>
    <w:p w14:paraId="333F5B4F" w14:textId="45DC8F56"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8.</w:t>
      </w:r>
      <w:r>
        <w:rPr>
          <w:rFonts w:ascii="Century Catalogue" w:hAnsi="Century Catalogue"/>
          <w:b/>
          <w:bCs/>
          <w:color w:val="000000"/>
          <w:sz w:val="26"/>
          <w:szCs w:val="26"/>
        </w:rPr>
        <w:tab/>
        <w:t>He is Immutable</w:t>
      </w:r>
      <w:r w:rsidR="00E94DAF">
        <w:rPr>
          <w:rFonts w:ascii="Century Catalogue" w:hAnsi="Century Catalogue"/>
          <w:b/>
          <w:bCs/>
          <w:color w:val="000000"/>
          <w:sz w:val="26"/>
          <w:szCs w:val="26"/>
        </w:rPr>
        <w:t xml:space="preserve"> </w:t>
      </w:r>
      <w:r w:rsidR="00E94DAF">
        <w:rPr>
          <w:rFonts w:ascii="Century Catalogue" w:hAnsi="Century Catalogue"/>
          <w:b/>
          <w:bCs/>
          <w:color w:val="000000"/>
          <w:sz w:val="26"/>
          <w:szCs w:val="26"/>
        </w:rPr>
        <w:tab/>
      </w:r>
      <w:r>
        <w:rPr>
          <w:rFonts w:ascii="Century Catalogue" w:hAnsi="Century Catalogue"/>
          <w:b/>
          <w:bCs/>
          <w:color w:val="000000"/>
          <w:sz w:val="26"/>
          <w:szCs w:val="26"/>
        </w:rPr>
        <w:t xml:space="preserve"> </w:t>
      </w:r>
      <w:r>
        <w:rPr>
          <w:rFonts w:ascii="Century Catalogue" w:hAnsi="Century Catalogue"/>
          <w:b/>
          <w:bCs/>
          <w:color w:val="000000"/>
          <w:sz w:val="26"/>
          <w:szCs w:val="26"/>
        </w:rPr>
        <w:tab/>
        <w:t>(Truth, never makes a mistake)</w:t>
      </w:r>
    </w:p>
    <w:p w14:paraId="209EA1DE" w14:textId="77777777" w:rsidR="00C71C69" w:rsidRDefault="00C71C69">
      <w:pPr>
        <w:rPr>
          <w:rFonts w:ascii="Century Catalogue" w:hAnsi="Century Catalogue" w:hint="eastAsia"/>
          <w:b/>
          <w:bCs/>
          <w:color w:val="000000"/>
          <w:sz w:val="26"/>
          <w:szCs w:val="26"/>
        </w:rPr>
      </w:pPr>
    </w:p>
    <w:p w14:paraId="00B49606"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r w:rsidRPr="00270B64">
        <w:rPr>
          <w:rFonts w:ascii="Century Catalogue" w:hAnsi="Century Catalogue"/>
          <w:bCs/>
          <w:color w:val="000000"/>
          <w:sz w:val="26"/>
          <w:szCs w:val="26"/>
        </w:rPr>
        <w:t>Numbers 23:19; I Samuel 15:29</w:t>
      </w:r>
    </w:p>
    <w:p w14:paraId="2AEC0586" w14:textId="77777777" w:rsidR="00C71C69" w:rsidRDefault="00C71C69">
      <w:pPr>
        <w:rPr>
          <w:rFonts w:ascii="Century Catalogue" w:hAnsi="Century Catalogue" w:hint="eastAsia"/>
          <w:b/>
          <w:bCs/>
          <w:color w:val="000000"/>
          <w:sz w:val="26"/>
          <w:szCs w:val="26"/>
        </w:rPr>
      </w:pPr>
    </w:p>
    <w:p w14:paraId="3B9CB900"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9.</w:t>
      </w:r>
      <w:r>
        <w:rPr>
          <w:rFonts w:ascii="Century Catalogue" w:hAnsi="Century Catalogue"/>
          <w:b/>
          <w:bCs/>
          <w:color w:val="000000"/>
          <w:sz w:val="26"/>
          <w:szCs w:val="26"/>
        </w:rPr>
        <w:tab/>
        <w:t>He is full of grace.</w:t>
      </w:r>
    </w:p>
    <w:p w14:paraId="067219BF" w14:textId="77777777" w:rsidR="00C71C69" w:rsidRDefault="00C71C69">
      <w:pPr>
        <w:rPr>
          <w:rFonts w:ascii="Century Catalogue" w:hAnsi="Century Catalogue" w:hint="eastAsia"/>
          <w:b/>
          <w:bCs/>
          <w:color w:val="000000"/>
          <w:sz w:val="26"/>
          <w:szCs w:val="26"/>
        </w:rPr>
      </w:pPr>
    </w:p>
    <w:p w14:paraId="62525CFF"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r w:rsidRPr="00270B64">
        <w:rPr>
          <w:rFonts w:ascii="Century Catalogue" w:hAnsi="Century Catalogue"/>
          <w:bCs/>
          <w:color w:val="000000"/>
          <w:sz w:val="26"/>
          <w:szCs w:val="26"/>
        </w:rPr>
        <w:t>Psalm 84:11; Genesis 18:26</w:t>
      </w:r>
    </w:p>
    <w:p w14:paraId="0CC68DB6" w14:textId="77777777" w:rsidR="00C71C69" w:rsidRDefault="00C71C69">
      <w:pPr>
        <w:rPr>
          <w:rFonts w:ascii="Century Catalogue" w:hAnsi="Century Catalogue" w:hint="eastAsia"/>
          <w:b/>
          <w:bCs/>
          <w:color w:val="000000"/>
          <w:sz w:val="26"/>
          <w:szCs w:val="26"/>
        </w:rPr>
      </w:pPr>
    </w:p>
    <w:p w14:paraId="3837483F" w14:textId="77777777" w:rsidR="00B236F1" w:rsidRDefault="00B236F1" w:rsidP="00D9489D">
      <w:pPr>
        <w:jc w:val="center"/>
        <w:rPr>
          <w:rFonts w:ascii="Century Catalogue" w:hAnsi="Century Catalogue" w:hint="eastAsia"/>
          <w:b/>
          <w:bCs/>
          <w:color w:val="000000"/>
          <w:sz w:val="26"/>
          <w:szCs w:val="26"/>
        </w:rPr>
      </w:pPr>
    </w:p>
    <w:p w14:paraId="1B36832C"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lastRenderedPageBreak/>
        <w:t>10.</w:t>
      </w:r>
      <w:r>
        <w:rPr>
          <w:rFonts w:ascii="Century Catalogue" w:hAnsi="Century Catalogue"/>
          <w:b/>
          <w:bCs/>
          <w:color w:val="000000"/>
          <w:sz w:val="26"/>
          <w:szCs w:val="26"/>
        </w:rPr>
        <w:tab/>
        <w:t>He is good and merciful.</w:t>
      </w:r>
    </w:p>
    <w:p w14:paraId="1552E682"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p>
    <w:p w14:paraId="2861D38F"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sidRPr="00270B64">
        <w:rPr>
          <w:rFonts w:ascii="Century Catalogue" w:hAnsi="Century Catalogue"/>
          <w:bCs/>
          <w:color w:val="000000"/>
          <w:sz w:val="26"/>
          <w:szCs w:val="26"/>
        </w:rPr>
        <w:tab/>
        <w:t>Psalms 69:16; 100:5</w:t>
      </w:r>
    </w:p>
    <w:p w14:paraId="4BFDCF9E" w14:textId="77777777" w:rsidR="00C71C69" w:rsidRDefault="00C71C69">
      <w:pPr>
        <w:rPr>
          <w:rFonts w:ascii="Century Catalogue" w:hAnsi="Century Catalogue" w:hint="eastAsia"/>
          <w:b/>
          <w:bCs/>
          <w:color w:val="000000"/>
          <w:sz w:val="26"/>
          <w:szCs w:val="26"/>
        </w:rPr>
      </w:pPr>
    </w:p>
    <w:p w14:paraId="6312C2DA"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11.</w:t>
      </w:r>
      <w:r>
        <w:rPr>
          <w:rFonts w:ascii="Century Catalogue" w:hAnsi="Century Catalogue"/>
          <w:b/>
          <w:bCs/>
          <w:color w:val="000000"/>
          <w:sz w:val="26"/>
          <w:szCs w:val="26"/>
        </w:rPr>
        <w:tab/>
        <w:t>He is love.</w:t>
      </w:r>
    </w:p>
    <w:p w14:paraId="61CA18F5" w14:textId="77777777" w:rsidR="00C71C69" w:rsidRDefault="00C71C69">
      <w:pPr>
        <w:rPr>
          <w:rFonts w:ascii="Century Catalogue" w:hAnsi="Century Catalogue" w:hint="eastAsia"/>
          <w:b/>
          <w:bCs/>
          <w:color w:val="000000"/>
          <w:sz w:val="26"/>
          <w:szCs w:val="26"/>
        </w:rPr>
      </w:pPr>
    </w:p>
    <w:p w14:paraId="212C6132"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r w:rsidRPr="00270B64">
        <w:rPr>
          <w:rFonts w:ascii="Century Catalogue" w:hAnsi="Century Catalogue"/>
          <w:bCs/>
          <w:color w:val="000000"/>
          <w:sz w:val="26"/>
          <w:szCs w:val="26"/>
        </w:rPr>
        <w:t>I John 4:7</w:t>
      </w:r>
      <w:r w:rsidR="00C46318" w:rsidRPr="00270B64">
        <w:rPr>
          <w:rFonts w:ascii="Century Catalogue" w:hAnsi="Century Catalogue"/>
          <w:bCs/>
          <w:color w:val="000000"/>
          <w:sz w:val="26"/>
          <w:szCs w:val="26"/>
        </w:rPr>
        <w:t>-</w:t>
      </w:r>
      <w:r w:rsidRPr="00270B64">
        <w:rPr>
          <w:rFonts w:ascii="Century Catalogue" w:hAnsi="Century Catalogue"/>
          <w:bCs/>
          <w:color w:val="000000"/>
          <w:sz w:val="26"/>
          <w:szCs w:val="26"/>
        </w:rPr>
        <w:t>8</w:t>
      </w:r>
    </w:p>
    <w:p w14:paraId="3E998E1C" w14:textId="77777777" w:rsidR="00C71C69" w:rsidRPr="00270B64" w:rsidRDefault="00C71C69">
      <w:pPr>
        <w:rPr>
          <w:rFonts w:ascii="Century Catalogue" w:hAnsi="Century Catalogue" w:hint="eastAsia"/>
          <w:bCs/>
          <w:color w:val="000000"/>
          <w:sz w:val="26"/>
          <w:szCs w:val="26"/>
        </w:rPr>
      </w:pPr>
    </w:p>
    <w:p w14:paraId="23EDA4EF"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12.</w:t>
      </w:r>
      <w:r>
        <w:rPr>
          <w:rFonts w:ascii="Century Catalogue" w:hAnsi="Century Catalogue"/>
          <w:b/>
          <w:bCs/>
          <w:color w:val="000000"/>
          <w:sz w:val="26"/>
          <w:szCs w:val="26"/>
        </w:rPr>
        <w:tab/>
        <w:t>He is faithful.</w:t>
      </w:r>
    </w:p>
    <w:p w14:paraId="6EDD39B7" w14:textId="77777777" w:rsidR="00C71C69" w:rsidRDefault="00C71C69">
      <w:pPr>
        <w:rPr>
          <w:rFonts w:ascii="Century Catalogue" w:hAnsi="Century Catalogue" w:hint="eastAsia"/>
          <w:b/>
          <w:bCs/>
          <w:color w:val="000000"/>
          <w:sz w:val="26"/>
          <w:szCs w:val="26"/>
        </w:rPr>
      </w:pPr>
    </w:p>
    <w:p w14:paraId="37FC19F7"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r w:rsidRPr="00270B64">
        <w:rPr>
          <w:rFonts w:ascii="Century Catalogue" w:hAnsi="Century Catalogue"/>
          <w:bCs/>
          <w:color w:val="000000"/>
          <w:sz w:val="26"/>
          <w:szCs w:val="26"/>
        </w:rPr>
        <w:t>Psalm 89:1; I Thessalonians 5:24</w:t>
      </w:r>
    </w:p>
    <w:p w14:paraId="5D7CF591" w14:textId="77777777" w:rsidR="00C71C69" w:rsidRDefault="00C71C69">
      <w:pPr>
        <w:rPr>
          <w:rFonts w:ascii="Century Catalogue" w:hAnsi="Century Catalogue" w:hint="eastAsia"/>
          <w:b/>
          <w:bCs/>
          <w:color w:val="000000"/>
          <w:sz w:val="26"/>
          <w:szCs w:val="26"/>
        </w:rPr>
      </w:pPr>
    </w:p>
    <w:p w14:paraId="1DE5978A" w14:textId="77777777" w:rsidR="00C71C69" w:rsidRDefault="00C71C69">
      <w:pPr>
        <w:rPr>
          <w:rFonts w:ascii="Century Catalogue" w:hAnsi="Century Catalogue" w:hint="eastAsia"/>
          <w:b/>
          <w:bCs/>
          <w:color w:val="000000"/>
          <w:sz w:val="26"/>
          <w:szCs w:val="26"/>
        </w:rPr>
      </w:pPr>
      <w:r>
        <w:rPr>
          <w:rFonts w:ascii="Century Catalogue" w:hAnsi="Century Catalogue"/>
          <w:b/>
          <w:bCs/>
          <w:color w:val="000000"/>
          <w:sz w:val="26"/>
          <w:szCs w:val="26"/>
        </w:rPr>
        <w:t>13.</w:t>
      </w:r>
      <w:r>
        <w:rPr>
          <w:rFonts w:ascii="Century Catalogue" w:hAnsi="Century Catalogue"/>
          <w:b/>
          <w:bCs/>
          <w:color w:val="000000"/>
          <w:sz w:val="26"/>
          <w:szCs w:val="26"/>
        </w:rPr>
        <w:tab/>
        <w:t>He is holy.</w:t>
      </w:r>
    </w:p>
    <w:p w14:paraId="0BF35723" w14:textId="77777777" w:rsidR="00C71C69" w:rsidRDefault="00C71C69">
      <w:pPr>
        <w:rPr>
          <w:rFonts w:ascii="Century Catalogue" w:hAnsi="Century Catalogue" w:hint="eastAsia"/>
          <w:b/>
          <w:bCs/>
          <w:color w:val="000000"/>
          <w:sz w:val="26"/>
          <w:szCs w:val="26"/>
        </w:rPr>
      </w:pPr>
    </w:p>
    <w:p w14:paraId="11629091" w14:textId="77777777" w:rsidR="00C71C69" w:rsidRPr="00270B64" w:rsidRDefault="00C71C69">
      <w:pPr>
        <w:rPr>
          <w:rFonts w:ascii="Century Catalogue" w:hAnsi="Century Catalogue" w:hint="eastAsia"/>
          <w:bCs/>
          <w:color w:val="000000"/>
          <w:sz w:val="26"/>
          <w:szCs w:val="26"/>
        </w:rPr>
      </w:pPr>
      <w:r>
        <w:rPr>
          <w:rFonts w:ascii="Century Catalogue" w:hAnsi="Century Catalogue"/>
          <w:b/>
          <w:bCs/>
          <w:color w:val="000000"/>
          <w:sz w:val="26"/>
          <w:szCs w:val="26"/>
        </w:rPr>
        <w:tab/>
      </w:r>
      <w:r>
        <w:rPr>
          <w:rFonts w:ascii="Century Catalogue" w:hAnsi="Century Catalogue"/>
          <w:b/>
          <w:bCs/>
          <w:color w:val="000000"/>
          <w:sz w:val="26"/>
          <w:szCs w:val="26"/>
        </w:rPr>
        <w:tab/>
      </w:r>
      <w:r w:rsidRPr="00270B64">
        <w:rPr>
          <w:rFonts w:ascii="Century Catalogue" w:hAnsi="Century Catalogue"/>
          <w:bCs/>
          <w:color w:val="000000"/>
          <w:sz w:val="26"/>
          <w:szCs w:val="26"/>
        </w:rPr>
        <w:t>Leviticus 19:2</w:t>
      </w:r>
    </w:p>
    <w:p w14:paraId="0D50BCA8" w14:textId="77777777" w:rsidR="00C71C69" w:rsidRPr="00270B64" w:rsidRDefault="00C71C69">
      <w:pPr>
        <w:rPr>
          <w:rFonts w:ascii="Century Catalogue" w:hAnsi="Century Catalogue" w:hint="eastAsia"/>
          <w:bCs/>
          <w:color w:val="000000"/>
          <w:sz w:val="26"/>
          <w:szCs w:val="26"/>
        </w:rPr>
      </w:pPr>
    </w:p>
    <w:p w14:paraId="6D62326D" w14:textId="77777777" w:rsidR="00C71C69" w:rsidRDefault="00C71C69">
      <w:pPr>
        <w:rPr>
          <w:rFonts w:ascii="Century Catalogue" w:hAnsi="Century Catalogue" w:hint="eastAsia"/>
          <w:b/>
          <w:bCs/>
          <w:color w:val="000000"/>
          <w:sz w:val="26"/>
          <w:szCs w:val="26"/>
        </w:rPr>
      </w:pPr>
    </w:p>
    <w:p w14:paraId="6B355EAE" w14:textId="77777777" w:rsidR="00C71C69" w:rsidRDefault="00C71C69">
      <w:pPr>
        <w:rPr>
          <w:rFonts w:ascii="Century Catalogue" w:hAnsi="Century Catalogue" w:hint="eastAsia"/>
          <w:b/>
          <w:bCs/>
          <w:color w:val="000000"/>
          <w:sz w:val="26"/>
          <w:szCs w:val="26"/>
        </w:rPr>
      </w:pPr>
    </w:p>
    <w:p w14:paraId="797E2661" w14:textId="77777777" w:rsidR="00C71C69" w:rsidRDefault="00C71C69">
      <w:pPr>
        <w:rPr>
          <w:rFonts w:ascii="Century Catalogue" w:hAnsi="Century Catalogue" w:hint="eastAsia"/>
          <w:b/>
          <w:bCs/>
          <w:color w:val="000000"/>
          <w:sz w:val="26"/>
          <w:szCs w:val="26"/>
        </w:rPr>
      </w:pPr>
    </w:p>
    <w:p w14:paraId="77934A1A" w14:textId="77777777" w:rsidR="00C71C69" w:rsidRDefault="00C71C69">
      <w:pPr>
        <w:rPr>
          <w:rFonts w:ascii="Century Catalogue" w:hAnsi="Century Catalogue" w:hint="eastAsia"/>
          <w:b/>
          <w:bCs/>
          <w:color w:val="000000"/>
          <w:sz w:val="26"/>
          <w:szCs w:val="26"/>
        </w:rPr>
      </w:pPr>
    </w:p>
    <w:p w14:paraId="688EB2D1" w14:textId="77777777" w:rsidR="00C71C69" w:rsidRDefault="00C71C69">
      <w:pPr>
        <w:rPr>
          <w:rFonts w:ascii="Century Catalogue" w:hAnsi="Century Catalogue" w:hint="eastAsia"/>
          <w:b/>
          <w:bCs/>
          <w:color w:val="000000"/>
          <w:sz w:val="26"/>
          <w:szCs w:val="26"/>
        </w:rPr>
      </w:pPr>
    </w:p>
    <w:p w14:paraId="456EE101" w14:textId="77777777" w:rsidR="00C71C69" w:rsidRDefault="00C71C69">
      <w:pPr>
        <w:rPr>
          <w:rFonts w:ascii="Century Catalogue" w:hAnsi="Century Catalogue" w:hint="eastAsia"/>
          <w:b/>
          <w:bCs/>
          <w:color w:val="000000"/>
          <w:sz w:val="26"/>
          <w:szCs w:val="26"/>
        </w:rPr>
      </w:pPr>
    </w:p>
    <w:p w14:paraId="49BABE7A" w14:textId="77777777" w:rsidR="00C71C69" w:rsidRDefault="00C71C69">
      <w:pPr>
        <w:rPr>
          <w:rFonts w:ascii="Century Catalogue" w:hAnsi="Century Catalogue" w:hint="eastAsia"/>
          <w:b/>
          <w:bCs/>
          <w:color w:val="000000"/>
          <w:sz w:val="26"/>
          <w:szCs w:val="26"/>
        </w:rPr>
      </w:pPr>
    </w:p>
    <w:p w14:paraId="1C2A235E" w14:textId="77777777" w:rsidR="00C71C69" w:rsidRDefault="00C71C69">
      <w:pPr>
        <w:rPr>
          <w:rFonts w:ascii="Century Catalogue" w:hAnsi="Century Catalogue" w:hint="eastAsia"/>
          <w:b/>
          <w:bCs/>
          <w:color w:val="000000"/>
          <w:sz w:val="26"/>
          <w:szCs w:val="26"/>
        </w:rPr>
      </w:pPr>
    </w:p>
    <w:p w14:paraId="179B86D9" w14:textId="77777777" w:rsidR="00C71C69" w:rsidRDefault="00C71C69">
      <w:pPr>
        <w:rPr>
          <w:rFonts w:ascii="Century Catalogue" w:hAnsi="Century Catalogue" w:hint="eastAsia"/>
          <w:b/>
          <w:bCs/>
          <w:color w:val="000000"/>
          <w:sz w:val="26"/>
          <w:szCs w:val="26"/>
        </w:rPr>
      </w:pPr>
    </w:p>
    <w:p w14:paraId="4490E110" w14:textId="77777777" w:rsidR="00C71C69" w:rsidRDefault="00C71C69">
      <w:pPr>
        <w:rPr>
          <w:rFonts w:ascii="Century Catalogue" w:hAnsi="Century Catalogue" w:hint="eastAsia"/>
          <w:b/>
          <w:bCs/>
          <w:color w:val="000000"/>
          <w:sz w:val="26"/>
          <w:szCs w:val="26"/>
        </w:rPr>
      </w:pPr>
    </w:p>
    <w:p w14:paraId="0516FF6E" w14:textId="77777777" w:rsidR="00C71C69" w:rsidRDefault="00C71C69">
      <w:pPr>
        <w:rPr>
          <w:rFonts w:ascii="Century Catalogue" w:hAnsi="Century Catalogue" w:hint="eastAsia"/>
          <w:b/>
          <w:bCs/>
          <w:color w:val="000000"/>
          <w:sz w:val="26"/>
          <w:szCs w:val="26"/>
        </w:rPr>
      </w:pPr>
    </w:p>
    <w:p w14:paraId="5E51BF8E" w14:textId="77777777" w:rsidR="00C71C69" w:rsidRDefault="00C71C69">
      <w:pPr>
        <w:rPr>
          <w:rFonts w:ascii="Century Catalogue" w:hAnsi="Century Catalogue" w:hint="eastAsia"/>
          <w:b/>
          <w:bCs/>
          <w:color w:val="000000"/>
          <w:sz w:val="26"/>
          <w:szCs w:val="26"/>
        </w:rPr>
      </w:pPr>
    </w:p>
    <w:p w14:paraId="012E84F4" w14:textId="77777777" w:rsidR="00C71C69" w:rsidRDefault="00C71C69">
      <w:pPr>
        <w:rPr>
          <w:rFonts w:ascii="Century Catalogue" w:hAnsi="Century Catalogue" w:hint="eastAsia"/>
          <w:b/>
          <w:bCs/>
          <w:color w:val="000000"/>
          <w:sz w:val="26"/>
          <w:szCs w:val="26"/>
        </w:rPr>
      </w:pPr>
    </w:p>
    <w:p w14:paraId="70AF3A5D" w14:textId="77777777" w:rsidR="00C71C69" w:rsidRDefault="00C71C69">
      <w:pPr>
        <w:rPr>
          <w:rFonts w:ascii="Century Catalogue" w:hAnsi="Century Catalogue" w:hint="eastAsia"/>
          <w:b/>
          <w:bCs/>
          <w:color w:val="000000"/>
          <w:sz w:val="26"/>
          <w:szCs w:val="26"/>
        </w:rPr>
      </w:pPr>
    </w:p>
    <w:p w14:paraId="0D5EE4B2" w14:textId="77777777" w:rsidR="00C71C69" w:rsidRDefault="00C71C69">
      <w:pPr>
        <w:rPr>
          <w:rFonts w:ascii="Century Catalogue" w:hAnsi="Century Catalogue" w:hint="eastAsia"/>
          <w:b/>
          <w:bCs/>
          <w:color w:val="000000"/>
          <w:sz w:val="26"/>
          <w:szCs w:val="26"/>
        </w:rPr>
      </w:pPr>
    </w:p>
    <w:p w14:paraId="7AD6D65A" w14:textId="77777777" w:rsidR="00C71C69" w:rsidRDefault="00C71C69">
      <w:pPr>
        <w:rPr>
          <w:rFonts w:ascii="Century Catalogue" w:hAnsi="Century Catalogue" w:hint="eastAsia"/>
          <w:b/>
          <w:bCs/>
          <w:color w:val="000000"/>
          <w:sz w:val="26"/>
          <w:szCs w:val="26"/>
        </w:rPr>
      </w:pPr>
    </w:p>
    <w:p w14:paraId="1EEA216D" w14:textId="77777777" w:rsidR="00C71C69" w:rsidRDefault="00C71C69">
      <w:pPr>
        <w:rPr>
          <w:rFonts w:ascii="Century Catalogue" w:hAnsi="Century Catalogue" w:hint="eastAsia"/>
          <w:b/>
          <w:bCs/>
          <w:color w:val="000000"/>
          <w:sz w:val="26"/>
          <w:szCs w:val="26"/>
        </w:rPr>
      </w:pPr>
    </w:p>
    <w:p w14:paraId="17110746" w14:textId="77777777" w:rsidR="00C71C69" w:rsidRDefault="00C71C69">
      <w:pPr>
        <w:rPr>
          <w:rFonts w:ascii="Century Catalogue" w:hAnsi="Century Catalogue" w:hint="eastAsia"/>
          <w:b/>
          <w:bCs/>
          <w:color w:val="000000"/>
          <w:sz w:val="26"/>
          <w:szCs w:val="26"/>
        </w:rPr>
      </w:pPr>
    </w:p>
    <w:p w14:paraId="0350D682" w14:textId="77777777" w:rsidR="00C71C69" w:rsidRDefault="00C71C69">
      <w:pPr>
        <w:rPr>
          <w:rFonts w:ascii="Century Catalogue" w:hAnsi="Century Catalogue" w:hint="eastAsia"/>
          <w:b/>
          <w:bCs/>
          <w:color w:val="000000"/>
          <w:sz w:val="26"/>
          <w:szCs w:val="26"/>
        </w:rPr>
      </w:pPr>
    </w:p>
    <w:p w14:paraId="4F41F70B" w14:textId="77777777" w:rsidR="00C71C69" w:rsidRDefault="00C71C69">
      <w:pPr>
        <w:rPr>
          <w:rFonts w:ascii="Century Catalogue" w:hAnsi="Century Catalogue" w:hint="eastAsia"/>
          <w:b/>
          <w:bCs/>
          <w:color w:val="000000"/>
          <w:sz w:val="26"/>
          <w:szCs w:val="26"/>
        </w:rPr>
      </w:pPr>
    </w:p>
    <w:p w14:paraId="30AF3538" w14:textId="77777777" w:rsidR="00FC18CF" w:rsidRDefault="00FC18CF">
      <w:pPr>
        <w:rPr>
          <w:rFonts w:ascii="Century Catalogue" w:hAnsi="Century Catalogue" w:hint="eastAsia"/>
          <w:b/>
          <w:bCs/>
          <w:color w:val="000000"/>
          <w:sz w:val="26"/>
          <w:szCs w:val="26"/>
        </w:rPr>
      </w:pPr>
    </w:p>
    <w:p w14:paraId="4C99761E" w14:textId="77777777" w:rsidR="00FC18CF" w:rsidRDefault="00FC18CF">
      <w:pPr>
        <w:rPr>
          <w:rFonts w:ascii="Century Catalogue" w:hAnsi="Century Catalogue" w:hint="eastAsia"/>
          <w:b/>
          <w:bCs/>
          <w:color w:val="000000"/>
          <w:sz w:val="26"/>
          <w:szCs w:val="26"/>
        </w:rPr>
      </w:pPr>
    </w:p>
    <w:p w14:paraId="36552F65" w14:textId="77777777" w:rsidR="00FC18CF" w:rsidRDefault="00FC18CF">
      <w:pPr>
        <w:rPr>
          <w:rFonts w:ascii="Century Catalogue" w:hAnsi="Century Catalogue" w:hint="eastAsia"/>
          <w:b/>
          <w:bCs/>
          <w:color w:val="000000"/>
          <w:sz w:val="26"/>
          <w:szCs w:val="26"/>
        </w:rPr>
      </w:pPr>
    </w:p>
    <w:p w14:paraId="7D080F01" w14:textId="77777777" w:rsidR="00FC18CF" w:rsidRDefault="00FC18CF">
      <w:pPr>
        <w:rPr>
          <w:rFonts w:ascii="Century Catalogue" w:hAnsi="Century Catalogue" w:hint="eastAsia"/>
          <w:b/>
          <w:bCs/>
          <w:color w:val="000000"/>
          <w:sz w:val="26"/>
          <w:szCs w:val="26"/>
        </w:rPr>
      </w:pPr>
    </w:p>
    <w:p w14:paraId="393486FC" w14:textId="77777777" w:rsidR="00FC18CF" w:rsidRDefault="00FC18CF">
      <w:pPr>
        <w:rPr>
          <w:rFonts w:ascii="Century Catalogue" w:hAnsi="Century Catalogue" w:hint="eastAsia"/>
          <w:b/>
          <w:bCs/>
          <w:color w:val="000000"/>
          <w:sz w:val="26"/>
          <w:szCs w:val="26"/>
        </w:rPr>
      </w:pPr>
    </w:p>
    <w:p w14:paraId="2F2B417F" w14:textId="77777777" w:rsidR="00FC18CF" w:rsidRDefault="00FC18CF">
      <w:pPr>
        <w:rPr>
          <w:rFonts w:ascii="Century Catalogue" w:hAnsi="Century Catalogue" w:hint="eastAsia"/>
          <w:b/>
          <w:bCs/>
          <w:color w:val="000000"/>
          <w:sz w:val="26"/>
          <w:szCs w:val="26"/>
        </w:rPr>
      </w:pPr>
    </w:p>
    <w:p w14:paraId="297C77B6" w14:textId="77777777" w:rsidR="00C71C69" w:rsidRDefault="00C71C69">
      <w:pPr>
        <w:rPr>
          <w:rFonts w:ascii="Century Catalogue" w:hAnsi="Century Catalogue" w:hint="eastAsia"/>
          <w:b/>
          <w:bCs/>
          <w:color w:val="000000"/>
          <w:sz w:val="26"/>
          <w:szCs w:val="26"/>
        </w:rPr>
      </w:pPr>
    </w:p>
    <w:p w14:paraId="27093B0A" w14:textId="77777777" w:rsidR="00B236F1" w:rsidRDefault="00B236F1">
      <w:pPr>
        <w:rPr>
          <w:rFonts w:ascii="Century Catalogue" w:hAnsi="Century Catalogue" w:hint="eastAsia"/>
          <w:b/>
          <w:bCs/>
          <w:color w:val="000000"/>
          <w:sz w:val="26"/>
          <w:szCs w:val="26"/>
        </w:rPr>
      </w:pPr>
    </w:p>
    <w:p w14:paraId="282AB1C5" w14:textId="53D29DCB" w:rsidR="00C71C69" w:rsidRPr="00D143F5" w:rsidRDefault="00326461">
      <w:pPr>
        <w:rPr>
          <w:rFonts w:ascii="Century Catalogue" w:hAnsi="Century Catalogue" w:hint="eastAsia"/>
          <w:b/>
          <w:bCs/>
          <w:color w:val="000000"/>
          <w:sz w:val="26"/>
          <w:szCs w:val="26"/>
          <w:u w:val="single"/>
        </w:rPr>
      </w:pPr>
      <w:r w:rsidRPr="00D143F5">
        <w:rPr>
          <w:rFonts w:ascii="Century Catalogue" w:hAnsi="Century Catalogue"/>
          <w:b/>
          <w:bCs/>
          <w:color w:val="000000"/>
          <w:sz w:val="26"/>
          <w:szCs w:val="26"/>
          <w:u w:val="single"/>
          <w:shd w:val="clear" w:color="auto" w:fill="DDDDDD"/>
        </w:rPr>
        <w:lastRenderedPageBreak/>
        <w:t>Chapter I</w:t>
      </w:r>
      <w:r w:rsidR="00C71C69" w:rsidRPr="00D143F5">
        <w:rPr>
          <w:rFonts w:ascii="Century Catalogue" w:hAnsi="Century Catalogue"/>
          <w:b/>
          <w:bCs/>
          <w:color w:val="000000"/>
          <w:sz w:val="26"/>
          <w:szCs w:val="26"/>
          <w:u w:val="single"/>
          <w:shd w:val="clear" w:color="auto" w:fill="DDDDDD"/>
        </w:rPr>
        <w:t>II</w:t>
      </w:r>
      <w:r w:rsidR="00D143F5">
        <w:rPr>
          <w:rFonts w:ascii="Century Catalogue" w:hAnsi="Century Catalogue"/>
          <w:b/>
          <w:bCs/>
          <w:color w:val="000000"/>
          <w:sz w:val="26"/>
          <w:szCs w:val="26"/>
          <w:u w:val="single"/>
          <w:shd w:val="clear" w:color="auto" w:fill="DDDDDD"/>
        </w:rPr>
        <w:t>:</w:t>
      </w:r>
      <w:r w:rsidR="00E94DAF" w:rsidRPr="00D143F5">
        <w:rPr>
          <w:rFonts w:ascii="Century Catalogue" w:hAnsi="Century Catalogue"/>
          <w:b/>
          <w:bCs/>
          <w:color w:val="000000"/>
          <w:sz w:val="26"/>
          <w:szCs w:val="26"/>
          <w:u w:val="single"/>
          <w:shd w:val="clear" w:color="auto" w:fill="DDDDDD"/>
        </w:rPr>
        <w:t xml:space="preserve">  </w:t>
      </w:r>
      <w:r w:rsidRPr="00D143F5">
        <w:rPr>
          <w:rFonts w:ascii="Century Catalogue" w:hAnsi="Century Catalogue"/>
          <w:b/>
          <w:bCs/>
          <w:color w:val="000000"/>
          <w:sz w:val="26"/>
          <w:szCs w:val="26"/>
          <w:u w:val="single"/>
          <w:shd w:val="clear" w:color="auto" w:fill="DDDDDD"/>
        </w:rPr>
        <w:t>All About Jesus</w:t>
      </w:r>
      <w:r w:rsidR="00C71C69" w:rsidRPr="00D143F5">
        <w:rPr>
          <w:rFonts w:ascii="Century Catalogue" w:hAnsi="Century Catalogue"/>
          <w:b/>
          <w:bCs/>
          <w:color w:val="000000"/>
          <w:sz w:val="26"/>
          <w:szCs w:val="26"/>
          <w:u w:val="single"/>
          <w:shd w:val="clear" w:color="auto" w:fill="DDDDDD"/>
        </w:rPr>
        <w:t xml:space="preserve"> – C.</w:t>
      </w:r>
      <w:r w:rsidR="00E94DAF" w:rsidRPr="00D143F5">
        <w:rPr>
          <w:rFonts w:ascii="Century Catalogue" w:hAnsi="Century Catalogue"/>
          <w:b/>
          <w:bCs/>
          <w:color w:val="000000"/>
          <w:sz w:val="26"/>
          <w:szCs w:val="26"/>
          <w:u w:val="single"/>
          <w:shd w:val="clear" w:color="auto" w:fill="DDDDDD"/>
        </w:rPr>
        <w:t xml:space="preserve"> </w:t>
      </w:r>
      <w:r w:rsidR="00C71C69" w:rsidRPr="00D143F5">
        <w:rPr>
          <w:rFonts w:ascii="Century Catalogue" w:hAnsi="Century Catalogue"/>
          <w:b/>
          <w:bCs/>
          <w:color w:val="000000"/>
          <w:sz w:val="26"/>
          <w:szCs w:val="26"/>
          <w:u w:val="single"/>
          <w:shd w:val="clear" w:color="auto" w:fill="DDDDDD"/>
        </w:rPr>
        <w:t>His Other Family</w:t>
      </w:r>
      <w:r w:rsidR="00E94DAF" w:rsidRPr="00D143F5">
        <w:rPr>
          <w:rFonts w:ascii="Century Catalogue" w:hAnsi="Century Catalogue"/>
          <w:b/>
          <w:bCs/>
          <w:color w:val="000000"/>
          <w:sz w:val="26"/>
          <w:szCs w:val="26"/>
          <w:u w:val="single"/>
          <w:shd w:val="clear" w:color="auto" w:fill="DDDDDD"/>
        </w:rPr>
        <w:t xml:space="preserve"> </w:t>
      </w:r>
      <w:r w:rsidR="004B2BE6" w:rsidRPr="00D143F5">
        <w:rPr>
          <w:rFonts w:ascii="Century Catalogue" w:hAnsi="Century Catalogue"/>
          <w:b/>
          <w:bCs/>
          <w:color w:val="000000"/>
          <w:sz w:val="26"/>
          <w:szCs w:val="26"/>
          <w:u w:val="single"/>
          <w:shd w:val="clear" w:color="auto" w:fill="DDDDDD"/>
        </w:rPr>
        <w:t xml:space="preserve">- </w:t>
      </w:r>
      <w:r w:rsidR="00C71C69" w:rsidRPr="00D143F5">
        <w:rPr>
          <w:rFonts w:ascii="Century Catalogue" w:hAnsi="Century Catalogue"/>
          <w:b/>
          <w:bCs/>
          <w:color w:val="000000"/>
          <w:sz w:val="26"/>
          <w:szCs w:val="26"/>
          <w:u w:val="single"/>
          <w:shd w:val="clear" w:color="auto" w:fill="DDDDDD"/>
        </w:rPr>
        <w:t>The Holy Spirit</w:t>
      </w:r>
    </w:p>
    <w:p w14:paraId="08F2A2D1" w14:textId="77777777" w:rsidR="00C71C69" w:rsidRDefault="00C71C69">
      <w:pPr>
        <w:rPr>
          <w:rFonts w:ascii="Century Catalogue" w:hAnsi="Century Catalogue" w:hint="eastAsia"/>
          <w:b/>
          <w:bCs/>
          <w:color w:val="000000"/>
          <w:sz w:val="26"/>
          <w:szCs w:val="26"/>
        </w:rPr>
      </w:pPr>
    </w:p>
    <w:p w14:paraId="5F5CF401" w14:textId="77777777" w:rsidR="00C71C69" w:rsidRDefault="00C71C69">
      <w:pPr>
        <w:rPr>
          <w:rFonts w:ascii="Century Catalogue" w:hAnsi="Century Catalogue" w:hint="eastAsia"/>
          <w:b/>
          <w:bCs/>
          <w:color w:val="000000"/>
          <w:sz w:val="26"/>
          <w:szCs w:val="26"/>
        </w:rPr>
      </w:pPr>
    </w:p>
    <w:p w14:paraId="0C09C087" w14:textId="07A61D30"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These three people, God, Christ and the Holy Spirit are referred to as the Trinity (three)</w:t>
      </w:r>
    </w:p>
    <w:p w14:paraId="6D2BBFAD" w14:textId="77777777" w:rsidR="00C71C69" w:rsidRPr="00270B64" w:rsidRDefault="00C71C69">
      <w:pPr>
        <w:rPr>
          <w:rFonts w:ascii="Century Catalogue" w:hAnsi="Century Catalogue" w:hint="eastAsia"/>
          <w:bCs/>
          <w:color w:val="000000"/>
          <w:sz w:val="26"/>
          <w:szCs w:val="26"/>
        </w:rPr>
      </w:pPr>
    </w:p>
    <w:p w14:paraId="4265385F" w14:textId="01E834A4"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 great mystery is that all three persons are the same, and yet they are separate and distinct from each other. We see all three persons in action in John's Gospel and one classic example from Matthew 3:16, 17.</w:t>
      </w:r>
    </w:p>
    <w:p w14:paraId="40307D56" w14:textId="77777777" w:rsidR="00C71C69" w:rsidRPr="00270B64" w:rsidRDefault="00C71C69">
      <w:pPr>
        <w:rPr>
          <w:rFonts w:ascii="Century Catalogue" w:hAnsi="Century Catalogue" w:hint="eastAsia"/>
          <w:bCs/>
          <w:color w:val="000000"/>
          <w:sz w:val="26"/>
          <w:szCs w:val="26"/>
        </w:rPr>
      </w:pPr>
    </w:p>
    <w:p w14:paraId="1F452A81" w14:textId="1BD000C5" w:rsidR="00C71C69" w:rsidRPr="00F974DB" w:rsidRDefault="00C71C69" w:rsidP="00270B64">
      <w:pPr>
        <w:ind w:left="706"/>
        <w:rPr>
          <w:rFonts w:ascii="Century Catalogue" w:hAnsi="Century Catalogue" w:hint="eastAsia"/>
          <w:b/>
          <w:bCs/>
          <w:color w:val="000000"/>
          <w:sz w:val="26"/>
          <w:szCs w:val="26"/>
        </w:rPr>
      </w:pPr>
      <w:r w:rsidRPr="00F974DB">
        <w:rPr>
          <w:rFonts w:ascii="Century Catalogue" w:hAnsi="Century Catalogue"/>
          <w:b/>
          <w:bCs/>
          <w:color w:val="000000"/>
          <w:sz w:val="26"/>
          <w:szCs w:val="26"/>
        </w:rPr>
        <w:t>“Then Jesus, when he had been baptized, came up immediately from the water, and behold, the heavens were opened to Him, and He saw the Spirit of God descending like a dove and alighting upon Him.</w:t>
      </w:r>
    </w:p>
    <w:p w14:paraId="3B7C5DAC" w14:textId="77777777" w:rsidR="00C71C69" w:rsidRPr="00F974DB" w:rsidRDefault="00C71C69">
      <w:pPr>
        <w:rPr>
          <w:rFonts w:ascii="Century Catalogue" w:hAnsi="Century Catalogue" w:hint="eastAsia"/>
          <w:b/>
          <w:bCs/>
          <w:color w:val="000000"/>
          <w:sz w:val="26"/>
          <w:szCs w:val="26"/>
        </w:rPr>
      </w:pPr>
    </w:p>
    <w:p w14:paraId="2D225BEA" w14:textId="77777777" w:rsidR="00C71C69" w:rsidRPr="00F974DB" w:rsidRDefault="005A639F" w:rsidP="00270B64">
      <w:pPr>
        <w:ind w:left="706"/>
        <w:rPr>
          <w:rFonts w:ascii="Century Catalogue" w:hAnsi="Century Catalogue" w:hint="eastAsia"/>
          <w:b/>
          <w:bCs/>
          <w:color w:val="000000"/>
          <w:sz w:val="26"/>
          <w:szCs w:val="26"/>
        </w:rPr>
      </w:pPr>
      <w:r w:rsidRPr="00F974DB">
        <w:rPr>
          <w:rFonts w:ascii="Century Catalogue" w:hAnsi="Century Catalogue"/>
          <w:b/>
          <w:bCs/>
          <w:color w:val="000000"/>
          <w:sz w:val="26"/>
          <w:szCs w:val="26"/>
        </w:rPr>
        <w:t>And sudde</w:t>
      </w:r>
      <w:r w:rsidR="00C71C69" w:rsidRPr="00F974DB">
        <w:rPr>
          <w:rFonts w:ascii="Century Catalogue" w:hAnsi="Century Catalogue"/>
          <w:b/>
          <w:bCs/>
          <w:color w:val="000000"/>
          <w:sz w:val="26"/>
          <w:szCs w:val="26"/>
        </w:rPr>
        <w:t>nly a voice came from Heaven, saying “This is My beloved Son, in whom I am well pleased.”</w:t>
      </w:r>
    </w:p>
    <w:p w14:paraId="1A2CDDFA" w14:textId="77777777" w:rsidR="00C71C69" w:rsidRPr="00270B64" w:rsidRDefault="00C71C69">
      <w:pPr>
        <w:rPr>
          <w:rFonts w:ascii="Century Catalogue" w:hAnsi="Century Catalogue" w:hint="eastAsia"/>
          <w:bCs/>
          <w:color w:val="000000"/>
          <w:sz w:val="26"/>
          <w:szCs w:val="26"/>
        </w:rPr>
      </w:pPr>
    </w:p>
    <w:p w14:paraId="464C7B9D" w14:textId="77777777" w:rsidR="00C71C69" w:rsidRPr="00270B64" w:rsidRDefault="00ED3602">
      <w:pPr>
        <w:rPr>
          <w:rFonts w:hint="eastAsia"/>
        </w:rPr>
      </w:pPr>
      <w:r w:rsidRPr="00270B64">
        <w:rPr>
          <w:noProof/>
          <w:lang w:eastAsia="en-US" w:bidi="ar-SA"/>
        </w:rPr>
        <w:drawing>
          <wp:anchor distT="0" distB="0" distL="0" distR="0" simplePos="0" relativeHeight="251660288" behindDoc="0" locked="0" layoutInCell="1" allowOverlap="1" wp14:anchorId="0429EF61" wp14:editId="57D1188E">
            <wp:simplePos x="0" y="0"/>
            <wp:positionH relativeFrom="column">
              <wp:posOffset>225425</wp:posOffset>
            </wp:positionH>
            <wp:positionV relativeFrom="paragraph">
              <wp:posOffset>247015</wp:posOffset>
            </wp:positionV>
            <wp:extent cx="5878830" cy="1939290"/>
            <wp:effectExtent l="0" t="0" r="7620" b="3810"/>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8830" cy="193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C69" w:rsidRPr="00270B64">
        <w:rPr>
          <w:rFonts w:ascii="Century Catalogue" w:hAnsi="Century Catalogue"/>
          <w:bCs/>
          <w:color w:val="000000"/>
          <w:sz w:val="26"/>
          <w:szCs w:val="26"/>
        </w:rPr>
        <w:t>This mystery may be better understood by a couple of simple drawing:</w:t>
      </w:r>
    </w:p>
    <w:p w14:paraId="7F2F0DEC" w14:textId="77777777" w:rsidR="00C71C69" w:rsidRPr="00270B64" w:rsidRDefault="00C71C69">
      <w:pPr>
        <w:rPr>
          <w:rFonts w:ascii="Century Catalogue" w:hAnsi="Century Catalogue" w:hint="eastAsia"/>
          <w:bCs/>
          <w:color w:val="000000"/>
          <w:sz w:val="26"/>
          <w:szCs w:val="26"/>
        </w:rPr>
      </w:pPr>
    </w:p>
    <w:p w14:paraId="4B361969" w14:textId="77777777"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All look differe</w:t>
      </w:r>
      <w:r w:rsidR="005A639F" w:rsidRPr="00270B64">
        <w:rPr>
          <w:rFonts w:ascii="Century Catalogue" w:hAnsi="Century Catalogue"/>
          <w:bCs/>
          <w:color w:val="000000"/>
          <w:sz w:val="26"/>
          <w:szCs w:val="26"/>
        </w:rPr>
        <w:t>nt, but ice melted is water, an</w:t>
      </w:r>
      <w:r w:rsidRPr="00270B64">
        <w:rPr>
          <w:rFonts w:ascii="Century Catalogue" w:hAnsi="Century Catalogue"/>
          <w:bCs/>
          <w:color w:val="000000"/>
          <w:sz w:val="26"/>
          <w:szCs w:val="26"/>
        </w:rPr>
        <w:t>d snow melted is water...all the same!</w:t>
      </w:r>
    </w:p>
    <w:p w14:paraId="7579A297" w14:textId="77777777" w:rsidR="00C71C69" w:rsidRPr="00270B64" w:rsidRDefault="00C71C69">
      <w:pPr>
        <w:rPr>
          <w:rFonts w:ascii="Century Catalogue" w:hAnsi="Century Catalogue" w:hint="eastAsia"/>
          <w:bCs/>
          <w:color w:val="000000"/>
          <w:sz w:val="26"/>
          <w:szCs w:val="26"/>
        </w:rPr>
      </w:pPr>
    </w:p>
    <w:p w14:paraId="565F65B4" w14:textId="2952E62E"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Throughout the Bible you will see these three persons and their activity. Generally, their work assignments can be remembered by these simple phrases:</w:t>
      </w:r>
    </w:p>
    <w:p w14:paraId="24CD8521" w14:textId="77777777" w:rsidR="00C71C69" w:rsidRPr="00270B64" w:rsidRDefault="00C71C69">
      <w:pPr>
        <w:rPr>
          <w:rFonts w:ascii="Century Catalogue" w:hAnsi="Century Catalogue" w:hint="eastAsia"/>
          <w:bCs/>
          <w:color w:val="000000"/>
          <w:sz w:val="26"/>
          <w:szCs w:val="26"/>
        </w:rPr>
      </w:pPr>
    </w:p>
    <w:p w14:paraId="7B791B8D" w14:textId="5A5F721C"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b/>
        <w:t>1.</w:t>
      </w:r>
      <w:r w:rsidR="004B2BE6" w:rsidRPr="00270B64">
        <w:rPr>
          <w:rFonts w:ascii="Century Catalogue" w:hAnsi="Century Catalogue"/>
          <w:bCs/>
          <w:color w:val="000000"/>
          <w:sz w:val="26"/>
          <w:szCs w:val="26"/>
        </w:rPr>
        <w:t xml:space="preserve">  </w:t>
      </w:r>
      <w:r w:rsidRPr="00270B64">
        <w:rPr>
          <w:rFonts w:ascii="Century Catalogue" w:hAnsi="Century Catalogue"/>
          <w:bCs/>
          <w:color w:val="000000"/>
          <w:sz w:val="26"/>
          <w:szCs w:val="26"/>
        </w:rPr>
        <w:t>God thought it (Genesis 1:1) – Creation.</w:t>
      </w:r>
    </w:p>
    <w:p w14:paraId="7022E4E2" w14:textId="70CABD9F" w:rsidR="00C71C69" w:rsidRPr="00270B64" w:rsidRDefault="005A639F">
      <w:pPr>
        <w:rPr>
          <w:rFonts w:ascii="Century Catalogue" w:hAnsi="Century Catalogue" w:hint="eastAsia"/>
          <w:bCs/>
          <w:color w:val="000000"/>
          <w:sz w:val="26"/>
          <w:szCs w:val="26"/>
        </w:rPr>
      </w:pPr>
      <w:r w:rsidRPr="00270B64">
        <w:rPr>
          <w:rFonts w:ascii="Century Catalogue" w:hAnsi="Century Catalogue"/>
          <w:bCs/>
          <w:color w:val="000000"/>
          <w:sz w:val="26"/>
          <w:szCs w:val="26"/>
        </w:rPr>
        <w:tab/>
        <w:t>2.</w:t>
      </w:r>
      <w:r w:rsidR="004B2BE6" w:rsidRPr="00270B64">
        <w:rPr>
          <w:rFonts w:ascii="Century Catalogue" w:hAnsi="Century Catalogue"/>
          <w:bCs/>
          <w:color w:val="000000"/>
          <w:sz w:val="26"/>
          <w:szCs w:val="26"/>
        </w:rPr>
        <w:t xml:space="preserve">  </w:t>
      </w:r>
      <w:r w:rsidRPr="00270B64">
        <w:rPr>
          <w:rFonts w:ascii="Century Catalogue" w:hAnsi="Century Catalogue"/>
          <w:bCs/>
          <w:color w:val="000000"/>
          <w:sz w:val="26"/>
          <w:szCs w:val="26"/>
        </w:rPr>
        <w:t>The Son brought it (G</w:t>
      </w:r>
      <w:r w:rsidR="00C71C69" w:rsidRPr="00270B64">
        <w:rPr>
          <w:rFonts w:ascii="Century Catalogue" w:hAnsi="Century Catalogue"/>
          <w:bCs/>
          <w:color w:val="000000"/>
          <w:sz w:val="26"/>
          <w:szCs w:val="26"/>
        </w:rPr>
        <w:t>a</w:t>
      </w:r>
      <w:r w:rsidRPr="00270B64">
        <w:rPr>
          <w:rFonts w:ascii="Century Catalogue" w:hAnsi="Century Catalogue"/>
          <w:bCs/>
          <w:color w:val="000000"/>
          <w:sz w:val="26"/>
          <w:szCs w:val="26"/>
        </w:rPr>
        <w:t>la</w:t>
      </w:r>
      <w:r w:rsidR="00C71C69" w:rsidRPr="00270B64">
        <w:rPr>
          <w:rFonts w:ascii="Century Catalogue" w:hAnsi="Century Catalogue"/>
          <w:bCs/>
          <w:color w:val="000000"/>
          <w:sz w:val="26"/>
          <w:szCs w:val="26"/>
        </w:rPr>
        <w:t>ti</w:t>
      </w:r>
      <w:r w:rsidR="00FC18CF" w:rsidRPr="00270B64">
        <w:rPr>
          <w:rFonts w:ascii="Century Catalogue" w:hAnsi="Century Catalogue"/>
          <w:bCs/>
          <w:color w:val="000000"/>
          <w:sz w:val="26"/>
          <w:szCs w:val="26"/>
        </w:rPr>
        <w:t>a</w:t>
      </w:r>
      <w:r w:rsidR="00C71C69" w:rsidRPr="00270B64">
        <w:rPr>
          <w:rFonts w:ascii="Century Catalogue" w:hAnsi="Century Catalogue"/>
          <w:bCs/>
          <w:color w:val="000000"/>
          <w:sz w:val="26"/>
          <w:szCs w:val="26"/>
        </w:rPr>
        <w:t>ns 4:4</w:t>
      </w:r>
      <w:r w:rsidR="00C46318" w:rsidRPr="00270B64">
        <w:rPr>
          <w:rFonts w:ascii="Century Catalogue" w:hAnsi="Century Catalogue"/>
          <w:bCs/>
          <w:color w:val="000000"/>
          <w:sz w:val="26"/>
          <w:szCs w:val="26"/>
        </w:rPr>
        <w:t>-</w:t>
      </w:r>
      <w:r w:rsidR="00C71C69" w:rsidRPr="00270B64">
        <w:rPr>
          <w:rFonts w:ascii="Century Catalogue" w:hAnsi="Century Catalogue"/>
          <w:bCs/>
          <w:color w:val="000000"/>
          <w:sz w:val="26"/>
          <w:szCs w:val="26"/>
        </w:rPr>
        <w:t>5) – Redemption.</w:t>
      </w:r>
    </w:p>
    <w:p w14:paraId="05B3AB44" w14:textId="45F316E2"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ab/>
        <w:t>3.</w:t>
      </w:r>
      <w:r w:rsidR="004B2BE6" w:rsidRPr="00270B64">
        <w:rPr>
          <w:rFonts w:ascii="Century Catalogue" w:hAnsi="Century Catalogue"/>
          <w:bCs/>
          <w:color w:val="000000"/>
          <w:sz w:val="26"/>
          <w:szCs w:val="26"/>
        </w:rPr>
        <w:t xml:space="preserve">  </w:t>
      </w:r>
      <w:r w:rsidRPr="00270B64">
        <w:rPr>
          <w:rFonts w:ascii="Century Catalogue" w:hAnsi="Century Catalogue"/>
          <w:bCs/>
          <w:color w:val="000000"/>
          <w:sz w:val="26"/>
          <w:szCs w:val="26"/>
        </w:rPr>
        <w:t>The Spirit wrought it (I Peter 1:2) – Sanctification.</w:t>
      </w:r>
    </w:p>
    <w:p w14:paraId="58BDF83D" w14:textId="77777777" w:rsidR="00C71C69" w:rsidRPr="00270B64" w:rsidRDefault="00C71C69">
      <w:pPr>
        <w:rPr>
          <w:rFonts w:ascii="Century Catalogue" w:hAnsi="Century Catalogue" w:hint="eastAsia"/>
          <w:bCs/>
          <w:color w:val="000000"/>
          <w:sz w:val="26"/>
          <w:szCs w:val="26"/>
        </w:rPr>
      </w:pPr>
    </w:p>
    <w:p w14:paraId="0AE92045" w14:textId="3A491E66" w:rsidR="00C71C69" w:rsidRPr="00270B64" w:rsidRDefault="00C71C69">
      <w:pPr>
        <w:rPr>
          <w:rFonts w:ascii="Century Catalogue" w:hAnsi="Century Catalogue" w:hint="eastAsia"/>
          <w:bCs/>
          <w:color w:val="000000"/>
          <w:sz w:val="26"/>
          <w:szCs w:val="26"/>
        </w:rPr>
      </w:pPr>
      <w:r w:rsidRPr="00270B64">
        <w:rPr>
          <w:rFonts w:ascii="Century Catalogue" w:hAnsi="Century Catalogue"/>
          <w:bCs/>
          <w:color w:val="000000"/>
          <w:sz w:val="26"/>
          <w:szCs w:val="26"/>
        </w:rPr>
        <w:t>When we get to Heaven we will see all three Persons of the Godhead, the Trinity</w:t>
      </w:r>
      <w:r w:rsidR="00270B64">
        <w:rPr>
          <w:rFonts w:ascii="Century Catalogue" w:hAnsi="Century Catalogue"/>
          <w:bCs/>
          <w:color w:val="000000"/>
          <w:sz w:val="26"/>
          <w:szCs w:val="26"/>
        </w:rPr>
        <w:t>:</w:t>
      </w:r>
      <w:r w:rsidR="00270B64">
        <w:rPr>
          <w:rFonts w:ascii="Century Catalogue" w:hAnsi="Century Catalogue"/>
          <w:bCs/>
          <w:color w:val="000000"/>
          <w:sz w:val="26"/>
          <w:szCs w:val="26"/>
        </w:rPr>
        <w:br/>
      </w:r>
    </w:p>
    <w:p w14:paraId="2C879DF5" w14:textId="350C2F33" w:rsidR="00C71C69" w:rsidRPr="00270B64" w:rsidRDefault="00C71C69" w:rsidP="004B2BE6">
      <w:pPr>
        <w:pStyle w:val="ListParagraph"/>
        <w:numPr>
          <w:ilvl w:val="0"/>
          <w:numId w:val="19"/>
        </w:numPr>
        <w:rPr>
          <w:rFonts w:ascii="Century Catalogue" w:hAnsi="Century Catalogue" w:hint="eastAsia"/>
          <w:bCs/>
          <w:color w:val="000000"/>
          <w:sz w:val="26"/>
          <w:szCs w:val="26"/>
        </w:rPr>
      </w:pPr>
      <w:r w:rsidRPr="00270B64">
        <w:rPr>
          <w:rFonts w:ascii="Century Catalogue" w:hAnsi="Century Catalogue"/>
          <w:bCs/>
          <w:color w:val="000000"/>
          <w:sz w:val="26"/>
          <w:szCs w:val="26"/>
        </w:rPr>
        <w:t>God the Father – Revelation 5:1, 4:3</w:t>
      </w:r>
    </w:p>
    <w:p w14:paraId="69C37DE4" w14:textId="20AC5459" w:rsidR="00C71C69" w:rsidRPr="00270B64" w:rsidRDefault="00C71C69" w:rsidP="004B2BE6">
      <w:pPr>
        <w:pStyle w:val="ListParagraph"/>
        <w:numPr>
          <w:ilvl w:val="0"/>
          <w:numId w:val="19"/>
        </w:numPr>
        <w:rPr>
          <w:rFonts w:ascii="Century Catalogue" w:hAnsi="Century Catalogue" w:hint="eastAsia"/>
          <w:bCs/>
          <w:color w:val="000000"/>
          <w:sz w:val="26"/>
          <w:szCs w:val="26"/>
        </w:rPr>
      </w:pPr>
      <w:r w:rsidRPr="00270B64">
        <w:rPr>
          <w:rFonts w:ascii="Century Catalogue" w:hAnsi="Century Catalogue"/>
          <w:bCs/>
          <w:color w:val="000000"/>
          <w:sz w:val="26"/>
          <w:szCs w:val="26"/>
        </w:rPr>
        <w:t>God the Son – Revelation 5:5, 6</w:t>
      </w:r>
      <w:r w:rsidR="00C46318" w:rsidRPr="00270B64">
        <w:rPr>
          <w:rFonts w:ascii="Century Catalogue" w:hAnsi="Century Catalogue"/>
          <w:bCs/>
          <w:color w:val="000000"/>
          <w:sz w:val="26"/>
          <w:szCs w:val="26"/>
        </w:rPr>
        <w:t>-</w:t>
      </w:r>
      <w:r w:rsidRPr="00270B64">
        <w:rPr>
          <w:rFonts w:ascii="Century Catalogue" w:hAnsi="Century Catalogue"/>
          <w:bCs/>
          <w:color w:val="000000"/>
          <w:sz w:val="26"/>
          <w:szCs w:val="26"/>
        </w:rPr>
        <w:t>7</w:t>
      </w:r>
    </w:p>
    <w:p w14:paraId="0BC19562" w14:textId="772D5839" w:rsidR="005A639F" w:rsidRPr="00270B64" w:rsidRDefault="00C71C69" w:rsidP="004B2BE6">
      <w:pPr>
        <w:pStyle w:val="ListParagraph"/>
        <w:numPr>
          <w:ilvl w:val="0"/>
          <w:numId w:val="19"/>
        </w:numPr>
        <w:rPr>
          <w:rFonts w:ascii="Century Catalogue" w:hAnsi="Century Catalogue" w:hint="eastAsia"/>
          <w:bCs/>
          <w:color w:val="000000"/>
          <w:sz w:val="26"/>
          <w:szCs w:val="26"/>
        </w:rPr>
      </w:pPr>
      <w:r w:rsidRPr="00270B64">
        <w:rPr>
          <w:rFonts w:ascii="Century Catalogue" w:hAnsi="Century Catalogue"/>
          <w:bCs/>
          <w:color w:val="000000"/>
          <w:sz w:val="26"/>
          <w:szCs w:val="26"/>
        </w:rPr>
        <w:t>God the Holy Spirit – Revelation 4:5</w:t>
      </w:r>
    </w:p>
    <w:p w14:paraId="1C8C8641" w14:textId="77777777" w:rsidR="00B236F1" w:rsidRPr="00270B64" w:rsidRDefault="00B236F1" w:rsidP="005A639F">
      <w:pPr>
        <w:jc w:val="right"/>
        <w:rPr>
          <w:rFonts w:ascii="Century Catalogue" w:hAnsi="Century Catalogue" w:hint="eastAsia"/>
          <w:bCs/>
          <w:color w:val="000000"/>
          <w:sz w:val="26"/>
          <w:szCs w:val="26"/>
        </w:rPr>
      </w:pPr>
    </w:p>
    <w:p w14:paraId="6A910367" w14:textId="77777777" w:rsidR="00C71C69" w:rsidRPr="00270B64" w:rsidRDefault="00C71C69" w:rsidP="00B236F1">
      <w:pPr>
        <w:rPr>
          <w:rFonts w:ascii="Century Catalogue" w:hAnsi="Century Catalogue" w:hint="eastAsia"/>
          <w:sz w:val="26"/>
          <w:szCs w:val="26"/>
        </w:rPr>
        <w:sectPr w:rsidR="00C71C69" w:rsidRPr="00270B64">
          <w:pgSz w:w="12240" w:h="15840"/>
          <w:pgMar w:top="1134" w:right="1134" w:bottom="1134" w:left="1134" w:header="720" w:footer="720" w:gutter="0"/>
          <w:cols w:space="720"/>
          <w:docGrid w:linePitch="360"/>
        </w:sectPr>
      </w:pPr>
    </w:p>
    <w:p w14:paraId="583C85DF" w14:textId="77777777" w:rsidR="00C71C69" w:rsidRDefault="00C71C69">
      <w:pPr>
        <w:rPr>
          <w:rFonts w:ascii="Century Catalogue" w:hAnsi="Century Catalogue" w:hint="eastAsia"/>
          <w:sz w:val="26"/>
          <w:szCs w:val="26"/>
        </w:rPr>
      </w:pPr>
      <w:r>
        <w:rPr>
          <w:rFonts w:ascii="Century Catalogue" w:hAnsi="Century Catalogue"/>
          <w:sz w:val="26"/>
          <w:szCs w:val="26"/>
        </w:rPr>
        <w:lastRenderedPageBreak/>
        <w:t>Since you’ve accepted Jesus you are now part of his family. The Bible refers to</w:t>
      </w:r>
    </w:p>
    <w:p w14:paraId="24E894BB" w14:textId="77777777" w:rsidR="00C71C69" w:rsidRDefault="00C71C69">
      <w:pPr>
        <w:rPr>
          <w:rFonts w:ascii="Century Catalogue" w:hAnsi="Century Catalogue" w:hint="eastAsia"/>
          <w:sz w:val="26"/>
          <w:szCs w:val="26"/>
        </w:rPr>
      </w:pPr>
      <w:r>
        <w:rPr>
          <w:rFonts w:ascii="Century Catalogue" w:hAnsi="Century Catalogue"/>
          <w:sz w:val="26"/>
          <w:szCs w:val="26"/>
        </w:rPr>
        <w:t>Him as our “elder brother.” His family and yours reaches all around the world.</w:t>
      </w:r>
    </w:p>
    <w:p w14:paraId="099E7FD0" w14:textId="77777777" w:rsidR="00C71C69" w:rsidRDefault="00C71C69">
      <w:pPr>
        <w:rPr>
          <w:rFonts w:ascii="Century Catalogue" w:hAnsi="Century Catalogue" w:hint="eastAsia"/>
          <w:sz w:val="26"/>
          <w:szCs w:val="26"/>
        </w:rPr>
      </w:pPr>
    </w:p>
    <w:p w14:paraId="26F50017" w14:textId="77777777" w:rsidR="004B2BE6" w:rsidRDefault="00C71C69">
      <w:pPr>
        <w:rPr>
          <w:rFonts w:ascii="Century Catalogue" w:hAnsi="Century Catalogue"/>
          <w:sz w:val="26"/>
          <w:szCs w:val="26"/>
        </w:rPr>
      </w:pPr>
      <w:r>
        <w:rPr>
          <w:rFonts w:ascii="Century Catalogue" w:hAnsi="Century Catalogue"/>
          <w:sz w:val="26"/>
          <w:szCs w:val="26"/>
        </w:rPr>
        <w:t xml:space="preserve">Why not take a moment to thank Him for accepting us into His </w:t>
      </w:r>
      <w:r w:rsidR="004B2BE6">
        <w:rPr>
          <w:rFonts w:ascii="Century Catalogue" w:hAnsi="Century Catalogue"/>
          <w:sz w:val="26"/>
          <w:szCs w:val="26"/>
        </w:rPr>
        <w:t>family?</w:t>
      </w:r>
      <w:r>
        <w:rPr>
          <w:rFonts w:ascii="Century Catalogue" w:hAnsi="Century Catalogue"/>
          <w:sz w:val="26"/>
          <w:szCs w:val="26"/>
        </w:rPr>
        <w:t xml:space="preserve"> </w:t>
      </w:r>
    </w:p>
    <w:p w14:paraId="23590C5D" w14:textId="77777777" w:rsidR="004B2BE6" w:rsidRDefault="004B2BE6">
      <w:pPr>
        <w:rPr>
          <w:rFonts w:ascii="Century Catalogue" w:hAnsi="Century Catalogue"/>
          <w:sz w:val="26"/>
          <w:szCs w:val="26"/>
        </w:rPr>
      </w:pPr>
    </w:p>
    <w:p w14:paraId="1C558838" w14:textId="73E3E459" w:rsidR="00C71C69" w:rsidRDefault="00C71C69">
      <w:pPr>
        <w:rPr>
          <w:rFonts w:ascii="Century Catalogue" w:hAnsi="Century Catalogue" w:hint="eastAsia"/>
          <w:sz w:val="26"/>
          <w:szCs w:val="26"/>
        </w:rPr>
      </w:pPr>
      <w:r>
        <w:rPr>
          <w:rFonts w:ascii="Century Catalogue" w:hAnsi="Century Catalogue"/>
          <w:sz w:val="26"/>
          <w:szCs w:val="26"/>
        </w:rPr>
        <w:t>Look at these</w:t>
      </w:r>
      <w:r w:rsidR="004B2BE6">
        <w:rPr>
          <w:rFonts w:ascii="Century Catalogue" w:hAnsi="Century Catalogue"/>
          <w:sz w:val="26"/>
          <w:szCs w:val="26"/>
        </w:rPr>
        <w:t xml:space="preserve"> </w:t>
      </w:r>
      <w:r>
        <w:rPr>
          <w:rFonts w:ascii="Century Catalogue" w:hAnsi="Century Catalogue"/>
          <w:sz w:val="26"/>
          <w:szCs w:val="26"/>
        </w:rPr>
        <w:t>characteristics of God. Then on a separate piece of paper make a list of His characteristics</w:t>
      </w:r>
      <w:r w:rsidR="004B2BE6">
        <w:rPr>
          <w:rFonts w:ascii="Century Catalogue" w:hAnsi="Century Catalogue"/>
          <w:sz w:val="26"/>
          <w:szCs w:val="26"/>
        </w:rPr>
        <w:t xml:space="preserve"> </w:t>
      </w:r>
      <w:r>
        <w:rPr>
          <w:rFonts w:ascii="Century Catalogue" w:hAnsi="Century Catalogue"/>
          <w:sz w:val="26"/>
          <w:szCs w:val="26"/>
        </w:rPr>
        <w:t>that you see being developed in your own life. Where you don’t see a likeness, pray that</w:t>
      </w:r>
      <w:r w:rsidR="004B2BE6">
        <w:rPr>
          <w:rFonts w:ascii="Century Catalogue" w:hAnsi="Century Catalogue"/>
          <w:sz w:val="26"/>
          <w:szCs w:val="26"/>
        </w:rPr>
        <w:t xml:space="preserve"> </w:t>
      </w:r>
      <w:r>
        <w:rPr>
          <w:rFonts w:ascii="Century Catalogue" w:hAnsi="Century Catalogue"/>
          <w:sz w:val="26"/>
          <w:szCs w:val="26"/>
        </w:rPr>
        <w:t xml:space="preserve">God will give you this characteristic. Remember, He lives inside </w:t>
      </w:r>
      <w:r w:rsidR="00C46318">
        <w:rPr>
          <w:rFonts w:ascii="Century Catalogue" w:hAnsi="Century Catalogue"/>
          <w:sz w:val="26"/>
          <w:szCs w:val="26"/>
        </w:rPr>
        <w:t>you, an</w:t>
      </w:r>
      <w:r w:rsidR="00C46318">
        <w:rPr>
          <w:rFonts w:ascii="Century Catalogue" w:hAnsi="Century Catalogue" w:hint="eastAsia"/>
          <w:sz w:val="26"/>
          <w:szCs w:val="26"/>
        </w:rPr>
        <w:t>d</w:t>
      </w:r>
      <w:r>
        <w:rPr>
          <w:rFonts w:ascii="Century Catalogue" w:hAnsi="Century Catalogue"/>
          <w:sz w:val="26"/>
          <w:szCs w:val="26"/>
        </w:rPr>
        <w:t xml:space="preserve"> you can become</w:t>
      </w:r>
      <w:r w:rsidR="004B2BE6">
        <w:rPr>
          <w:rFonts w:ascii="Century Catalogue" w:hAnsi="Century Catalogue"/>
          <w:sz w:val="26"/>
          <w:szCs w:val="26"/>
        </w:rPr>
        <w:t xml:space="preserve"> </w:t>
      </w:r>
      <w:r>
        <w:rPr>
          <w:rFonts w:ascii="Century Catalogue" w:hAnsi="Century Catalogue"/>
          <w:sz w:val="26"/>
          <w:szCs w:val="26"/>
        </w:rPr>
        <w:t xml:space="preserve">more and more like Him since we take on the characteristics of our parents. He is our </w:t>
      </w:r>
    </w:p>
    <w:p w14:paraId="18579C72" w14:textId="77777777" w:rsidR="00C71C69" w:rsidRDefault="00C71C69">
      <w:pPr>
        <w:rPr>
          <w:rFonts w:ascii="Century Catalogue" w:hAnsi="Century Catalogue" w:hint="eastAsia"/>
          <w:sz w:val="26"/>
          <w:szCs w:val="26"/>
        </w:rPr>
      </w:pPr>
      <w:r>
        <w:rPr>
          <w:rFonts w:ascii="Century Catalogue" w:hAnsi="Century Catalogue"/>
          <w:sz w:val="26"/>
          <w:szCs w:val="26"/>
        </w:rPr>
        <w:t>heavenly Father and we become a new creation in Him.</w:t>
      </w:r>
    </w:p>
    <w:p w14:paraId="74197B8E" w14:textId="77777777" w:rsidR="00C71C69" w:rsidRDefault="00C71C69">
      <w:pPr>
        <w:rPr>
          <w:rFonts w:ascii="Century Catalogue" w:hAnsi="Century Catalogue" w:hint="eastAsia"/>
          <w:sz w:val="26"/>
          <w:szCs w:val="26"/>
        </w:rPr>
      </w:pPr>
    </w:p>
    <w:p w14:paraId="10A5F4FE" w14:textId="77777777" w:rsidR="00C71C69" w:rsidRDefault="00C71C69">
      <w:pPr>
        <w:rPr>
          <w:rFonts w:ascii="Century Catalogue" w:hAnsi="Century Catalogue" w:hint="eastAsia"/>
          <w:sz w:val="26"/>
          <w:szCs w:val="26"/>
        </w:rPr>
      </w:pPr>
      <w:r>
        <w:rPr>
          <w:rFonts w:ascii="Century Catalogue" w:hAnsi="Century Catalogue"/>
          <w:sz w:val="26"/>
          <w:szCs w:val="26"/>
        </w:rPr>
        <w:t>As Jesus’ holiness, love, joy, peace, patience, kindness, goodness, faithfulness, gentleness,</w:t>
      </w:r>
    </w:p>
    <w:p w14:paraId="49B4783C" w14:textId="77777777" w:rsidR="00C71C69" w:rsidRDefault="00C71C69">
      <w:pPr>
        <w:rPr>
          <w:rFonts w:ascii="Century Catalogue" w:hAnsi="Century Catalogue" w:hint="eastAsia"/>
          <w:sz w:val="26"/>
          <w:szCs w:val="26"/>
        </w:rPr>
      </w:pPr>
      <w:r>
        <w:rPr>
          <w:rFonts w:ascii="Century Catalogue" w:hAnsi="Century Catalogue"/>
          <w:sz w:val="26"/>
          <w:szCs w:val="26"/>
        </w:rPr>
        <w:t>and self-control are worked into your life they will produce the fruit of righteousness.</w:t>
      </w:r>
    </w:p>
    <w:p w14:paraId="2B7565F9" w14:textId="77777777" w:rsidR="00C71C69" w:rsidRDefault="00C71C69">
      <w:pPr>
        <w:rPr>
          <w:rFonts w:ascii="Century Catalogue" w:hAnsi="Century Catalogue" w:hint="eastAsia"/>
          <w:sz w:val="26"/>
          <w:szCs w:val="26"/>
        </w:rPr>
      </w:pPr>
    </w:p>
    <w:p w14:paraId="51D5C292" w14:textId="77777777" w:rsidR="00C71C69" w:rsidRDefault="00C71C69">
      <w:pPr>
        <w:rPr>
          <w:rFonts w:ascii="Century Catalogue" w:hAnsi="Century Catalogue" w:hint="eastAsia"/>
          <w:sz w:val="26"/>
          <w:szCs w:val="26"/>
        </w:rPr>
      </w:pPr>
    </w:p>
    <w:p w14:paraId="10962EF6" w14:textId="77777777" w:rsidR="00C71C69" w:rsidRDefault="00C71C69">
      <w:pPr>
        <w:rPr>
          <w:rFonts w:ascii="Century Catalogue" w:hAnsi="Century Catalogue" w:hint="eastAsia"/>
          <w:sz w:val="26"/>
          <w:szCs w:val="26"/>
        </w:rPr>
      </w:pPr>
    </w:p>
    <w:p w14:paraId="6C9457A0" w14:textId="77777777" w:rsidR="00C71C69" w:rsidRDefault="00C71C69">
      <w:pPr>
        <w:rPr>
          <w:rFonts w:ascii="Century Catalogue" w:hAnsi="Century Catalogue" w:hint="eastAsia"/>
          <w:sz w:val="26"/>
          <w:szCs w:val="26"/>
        </w:rPr>
      </w:pPr>
    </w:p>
    <w:p w14:paraId="11F2812D" w14:textId="77777777" w:rsidR="00C71C69" w:rsidRDefault="00C71C69">
      <w:pPr>
        <w:rPr>
          <w:rFonts w:ascii="Century Catalogue" w:hAnsi="Century Catalogue" w:hint="eastAsia"/>
          <w:sz w:val="26"/>
          <w:szCs w:val="26"/>
        </w:rPr>
      </w:pPr>
    </w:p>
    <w:p w14:paraId="1F524C21" w14:textId="77777777" w:rsidR="00C71C69" w:rsidRDefault="00C71C69">
      <w:pPr>
        <w:rPr>
          <w:rFonts w:ascii="Century Catalogue" w:hAnsi="Century Catalogue" w:hint="eastAsia"/>
          <w:sz w:val="26"/>
          <w:szCs w:val="26"/>
        </w:rPr>
      </w:pPr>
    </w:p>
    <w:p w14:paraId="333F4AFB" w14:textId="77777777" w:rsidR="00C71C69" w:rsidRDefault="00C71C69">
      <w:pPr>
        <w:rPr>
          <w:rFonts w:ascii="Century Catalogue" w:hAnsi="Century Catalogue" w:hint="eastAsia"/>
          <w:sz w:val="26"/>
          <w:szCs w:val="26"/>
        </w:rPr>
      </w:pPr>
    </w:p>
    <w:p w14:paraId="1E2C537B" w14:textId="77777777" w:rsidR="00C71C69" w:rsidRDefault="00C71C69">
      <w:pPr>
        <w:rPr>
          <w:rFonts w:ascii="Century Catalogue" w:hAnsi="Century Catalogue" w:hint="eastAsia"/>
          <w:sz w:val="26"/>
          <w:szCs w:val="26"/>
        </w:rPr>
      </w:pPr>
    </w:p>
    <w:p w14:paraId="258B566C" w14:textId="77777777" w:rsidR="00C71C69" w:rsidRDefault="00C71C69">
      <w:pPr>
        <w:rPr>
          <w:rFonts w:ascii="Century Catalogue" w:hAnsi="Century Catalogue" w:hint="eastAsia"/>
          <w:sz w:val="26"/>
          <w:szCs w:val="26"/>
        </w:rPr>
      </w:pPr>
    </w:p>
    <w:p w14:paraId="6D7F44AC" w14:textId="77777777" w:rsidR="00C71C69" w:rsidRDefault="00C71C69">
      <w:pPr>
        <w:rPr>
          <w:rFonts w:ascii="Century Catalogue" w:hAnsi="Century Catalogue" w:hint="eastAsia"/>
          <w:sz w:val="26"/>
          <w:szCs w:val="26"/>
        </w:rPr>
      </w:pPr>
    </w:p>
    <w:p w14:paraId="467A79B6" w14:textId="77777777" w:rsidR="00C71C69" w:rsidRDefault="00C71C69">
      <w:pPr>
        <w:rPr>
          <w:rFonts w:ascii="Century Catalogue" w:hAnsi="Century Catalogue" w:hint="eastAsia"/>
          <w:sz w:val="26"/>
          <w:szCs w:val="26"/>
        </w:rPr>
      </w:pPr>
    </w:p>
    <w:p w14:paraId="639C2570" w14:textId="77777777" w:rsidR="00C71C69" w:rsidRDefault="00C71C69">
      <w:pPr>
        <w:rPr>
          <w:rFonts w:ascii="Century Catalogue" w:hAnsi="Century Catalogue" w:hint="eastAsia"/>
          <w:sz w:val="26"/>
          <w:szCs w:val="26"/>
        </w:rPr>
      </w:pPr>
    </w:p>
    <w:p w14:paraId="78553039" w14:textId="77777777" w:rsidR="00C71C69" w:rsidRDefault="00C71C69">
      <w:pPr>
        <w:rPr>
          <w:rFonts w:ascii="Century Catalogue" w:hAnsi="Century Catalogue" w:hint="eastAsia"/>
          <w:sz w:val="26"/>
          <w:szCs w:val="26"/>
        </w:rPr>
      </w:pPr>
    </w:p>
    <w:p w14:paraId="7727E22E" w14:textId="77777777" w:rsidR="00C71C69" w:rsidRDefault="00C71C69">
      <w:pPr>
        <w:rPr>
          <w:rFonts w:ascii="Century Catalogue" w:hAnsi="Century Catalogue" w:hint="eastAsia"/>
          <w:sz w:val="26"/>
          <w:szCs w:val="26"/>
        </w:rPr>
      </w:pPr>
    </w:p>
    <w:p w14:paraId="501CF911" w14:textId="77777777" w:rsidR="00C71C69" w:rsidRDefault="00C71C69">
      <w:pPr>
        <w:rPr>
          <w:rFonts w:ascii="Century Catalogue" w:hAnsi="Century Catalogue" w:hint="eastAsia"/>
          <w:sz w:val="26"/>
          <w:szCs w:val="26"/>
        </w:rPr>
      </w:pPr>
    </w:p>
    <w:p w14:paraId="028BF2D9" w14:textId="77777777" w:rsidR="00C71C69" w:rsidRDefault="00C71C69">
      <w:pPr>
        <w:rPr>
          <w:rFonts w:ascii="Century Catalogue" w:hAnsi="Century Catalogue" w:hint="eastAsia"/>
          <w:sz w:val="26"/>
          <w:szCs w:val="26"/>
        </w:rPr>
      </w:pPr>
    </w:p>
    <w:p w14:paraId="4DF01100" w14:textId="77777777" w:rsidR="00C71C69" w:rsidRDefault="00C71C69">
      <w:pPr>
        <w:rPr>
          <w:rFonts w:ascii="Century Catalogue" w:hAnsi="Century Catalogue" w:hint="eastAsia"/>
          <w:sz w:val="26"/>
          <w:szCs w:val="26"/>
        </w:rPr>
      </w:pPr>
    </w:p>
    <w:p w14:paraId="0DC90040" w14:textId="77777777" w:rsidR="00C71C69" w:rsidRDefault="00C71C69">
      <w:pPr>
        <w:rPr>
          <w:rFonts w:ascii="Century Catalogue" w:hAnsi="Century Catalogue" w:hint="eastAsia"/>
          <w:sz w:val="26"/>
          <w:szCs w:val="26"/>
        </w:rPr>
      </w:pPr>
    </w:p>
    <w:p w14:paraId="731B5A28" w14:textId="77777777" w:rsidR="00C71C69" w:rsidRDefault="00C71C69">
      <w:pPr>
        <w:rPr>
          <w:rFonts w:ascii="Century Catalogue" w:hAnsi="Century Catalogue" w:hint="eastAsia"/>
          <w:sz w:val="26"/>
          <w:szCs w:val="26"/>
        </w:rPr>
      </w:pPr>
    </w:p>
    <w:p w14:paraId="7B5EB899" w14:textId="77777777" w:rsidR="00C71C69" w:rsidRDefault="00C71C69">
      <w:pPr>
        <w:rPr>
          <w:rFonts w:ascii="Century Catalogue" w:hAnsi="Century Catalogue" w:hint="eastAsia"/>
          <w:sz w:val="26"/>
          <w:szCs w:val="26"/>
        </w:rPr>
      </w:pPr>
    </w:p>
    <w:p w14:paraId="7BDCC063" w14:textId="77777777" w:rsidR="00C71C69" w:rsidRDefault="00C71C69">
      <w:pPr>
        <w:rPr>
          <w:rFonts w:ascii="Century Catalogue" w:hAnsi="Century Catalogue" w:hint="eastAsia"/>
          <w:sz w:val="26"/>
          <w:szCs w:val="26"/>
        </w:rPr>
      </w:pPr>
    </w:p>
    <w:p w14:paraId="5ECD8B14" w14:textId="77777777" w:rsidR="00C71C69" w:rsidRDefault="00C71C69">
      <w:pPr>
        <w:rPr>
          <w:rFonts w:ascii="Century Catalogue" w:hAnsi="Century Catalogue" w:hint="eastAsia"/>
          <w:sz w:val="26"/>
          <w:szCs w:val="26"/>
        </w:rPr>
      </w:pPr>
    </w:p>
    <w:p w14:paraId="0E5D5483" w14:textId="77777777" w:rsidR="00C71C69" w:rsidRDefault="00C71C69">
      <w:pPr>
        <w:rPr>
          <w:rFonts w:ascii="Century Catalogue" w:hAnsi="Century Catalogue" w:hint="eastAsia"/>
          <w:sz w:val="26"/>
          <w:szCs w:val="26"/>
        </w:rPr>
      </w:pPr>
    </w:p>
    <w:p w14:paraId="2D7FDBB1" w14:textId="77777777" w:rsidR="00C71C69" w:rsidRDefault="00C71C69">
      <w:pPr>
        <w:rPr>
          <w:rFonts w:ascii="Century Catalogue" w:hAnsi="Century Catalogue" w:hint="eastAsia"/>
          <w:sz w:val="26"/>
          <w:szCs w:val="26"/>
        </w:rPr>
      </w:pPr>
    </w:p>
    <w:p w14:paraId="1D1BCE53" w14:textId="77777777" w:rsidR="00C71C69" w:rsidRDefault="00C71C69">
      <w:pPr>
        <w:rPr>
          <w:rFonts w:ascii="Century Catalogue" w:hAnsi="Century Catalogue" w:hint="eastAsia"/>
          <w:sz w:val="26"/>
          <w:szCs w:val="26"/>
        </w:rPr>
      </w:pPr>
    </w:p>
    <w:p w14:paraId="4EC70265" w14:textId="77777777" w:rsidR="00C71C69" w:rsidRDefault="00C71C69">
      <w:pPr>
        <w:rPr>
          <w:rFonts w:ascii="Century Catalogue" w:hAnsi="Century Catalogue" w:hint="eastAsia"/>
          <w:sz w:val="26"/>
          <w:szCs w:val="26"/>
        </w:rPr>
      </w:pPr>
    </w:p>
    <w:p w14:paraId="43B3B807" w14:textId="77777777" w:rsidR="00C71C69" w:rsidRDefault="00C71C69">
      <w:pPr>
        <w:rPr>
          <w:rFonts w:ascii="Century Catalogue" w:hAnsi="Century Catalogue" w:hint="eastAsia"/>
          <w:sz w:val="26"/>
          <w:szCs w:val="26"/>
        </w:rPr>
      </w:pPr>
    </w:p>
    <w:p w14:paraId="60A7CE7D" w14:textId="77777777" w:rsidR="00C71C69" w:rsidRDefault="00C71C69">
      <w:pPr>
        <w:rPr>
          <w:rFonts w:ascii="Century Catalogue" w:hAnsi="Century Catalogue" w:hint="eastAsia"/>
          <w:sz w:val="26"/>
          <w:szCs w:val="26"/>
        </w:rPr>
      </w:pPr>
    </w:p>
    <w:p w14:paraId="463BA106" w14:textId="05CEECA5" w:rsidR="00C71C69" w:rsidRDefault="00ED3602">
      <w:pPr>
        <w:rPr>
          <w:rFonts w:hint="eastAsia"/>
        </w:rPr>
      </w:pPr>
      <w:r>
        <w:rPr>
          <w:noProof/>
          <w:lang w:eastAsia="en-US" w:bidi="ar-SA"/>
        </w:rPr>
        <w:lastRenderedPageBreak/>
        <w:drawing>
          <wp:anchor distT="0" distB="0" distL="0" distR="0" simplePos="0" relativeHeight="251661312" behindDoc="0" locked="0" layoutInCell="1" allowOverlap="1" wp14:anchorId="0BA7E1E5" wp14:editId="78063A77">
            <wp:simplePos x="0" y="0"/>
            <wp:positionH relativeFrom="margin">
              <wp:align>left</wp:align>
            </wp:positionH>
            <wp:positionV relativeFrom="paragraph">
              <wp:posOffset>0</wp:posOffset>
            </wp:positionV>
            <wp:extent cx="6305550" cy="1693545"/>
            <wp:effectExtent l="0" t="0" r="0" b="1905"/>
            <wp:wrapSquare wrapText="larges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5550" cy="1693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8F3735" w14:textId="04584F9A" w:rsidR="00326461" w:rsidRPr="00D143F5" w:rsidRDefault="00326461">
      <w:pPr>
        <w:pStyle w:val="BodyText"/>
        <w:rPr>
          <w:rFonts w:ascii="Century Catalogue" w:hAnsi="Century Catalogue"/>
          <w:b/>
          <w:bCs/>
          <w:color w:val="000000"/>
          <w:sz w:val="26"/>
          <w:szCs w:val="26"/>
          <w:u w:val="single"/>
          <w:shd w:val="clear" w:color="auto" w:fill="DDDDDD"/>
        </w:rPr>
      </w:pPr>
      <w:r w:rsidRPr="00D143F5">
        <w:rPr>
          <w:rFonts w:ascii="Century Catalogue" w:hAnsi="Century Catalogue"/>
          <w:b/>
          <w:bCs/>
          <w:color w:val="000000"/>
          <w:sz w:val="26"/>
          <w:szCs w:val="26"/>
          <w:u w:val="single"/>
          <w:shd w:val="clear" w:color="auto" w:fill="DDDDDD"/>
        </w:rPr>
        <w:t>Chapter IV: Your Security as a Believer</w:t>
      </w:r>
    </w:p>
    <w:p w14:paraId="789D43E9" w14:textId="7CC87075" w:rsidR="00C71C69" w:rsidRDefault="00C71C69">
      <w:pPr>
        <w:pStyle w:val="BodyText"/>
        <w:rPr>
          <w:rFonts w:ascii="Century Catalogue" w:hAnsi="Century Catalogue" w:hint="eastAsia"/>
          <w:sz w:val="26"/>
          <w:szCs w:val="26"/>
          <w:shd w:val="clear" w:color="auto" w:fill="DDDDDD"/>
        </w:rPr>
      </w:pPr>
      <w:r>
        <w:rPr>
          <w:rFonts w:ascii="Century Catalogue" w:hAnsi="Century Catalogue"/>
          <w:sz w:val="26"/>
          <w:szCs w:val="26"/>
        </w:rPr>
        <w:t>Since you’re in the Family of God now, what is your security as a believer or a member of that family?</w:t>
      </w:r>
    </w:p>
    <w:p w14:paraId="605F34E4" w14:textId="4FEAAB26" w:rsidR="00C71C69" w:rsidRDefault="00C71C69">
      <w:pPr>
        <w:pStyle w:val="BodyText"/>
        <w:rPr>
          <w:rFonts w:ascii="Century Catalogue" w:hAnsi="Century Catalogue" w:hint="eastAsia"/>
          <w:sz w:val="26"/>
          <w:szCs w:val="26"/>
        </w:rPr>
      </w:pPr>
      <w:r w:rsidRPr="00326461">
        <w:rPr>
          <w:rFonts w:ascii="Century Catalogue" w:hAnsi="Century Catalogue"/>
          <w:sz w:val="26"/>
          <w:szCs w:val="26"/>
        </w:rPr>
        <w:t>When I was born into my natural family, I was given their name.</w:t>
      </w:r>
      <w:r>
        <w:rPr>
          <w:rFonts w:ascii="Century Catalogue" w:hAnsi="Century Catalogue"/>
          <w:sz w:val="26"/>
          <w:szCs w:val="26"/>
        </w:rPr>
        <w:t xml:space="preserve"> You are now called a Christian.  That is the highest name you can be given.  Just as your family name was highly thought of, so is your Christian name.  Sometimes I made mistakes that disappointed my earthly father, but he never rejected me.  He never asked me to leave the family.  He never asked me to stop using our family name. </w:t>
      </w:r>
    </w:p>
    <w:p w14:paraId="3F7CE718" w14:textId="0A19B944" w:rsidR="00C71C69" w:rsidRDefault="00C71C69">
      <w:pPr>
        <w:pStyle w:val="BodyText"/>
        <w:rPr>
          <w:rFonts w:ascii="Century Catalogue" w:hAnsi="Century Catalogue" w:hint="eastAsia"/>
          <w:sz w:val="26"/>
          <w:szCs w:val="26"/>
        </w:rPr>
      </w:pPr>
      <w:r>
        <w:rPr>
          <w:rFonts w:ascii="Century Catalogue" w:hAnsi="Century Catalogue"/>
          <w:sz w:val="26"/>
          <w:szCs w:val="26"/>
        </w:rPr>
        <w:t>Dad would often correct me and discipline me so I would learn right from wrong.  And although I never enjoyed the discipline, I knew my parents loved and cared enough about me to correct me.  They saw that if I was left to myself that I would ruin my life, and they had my best interests at heart.  They had already learned valuable lessons through experience, and they wanted to spare me any grief they could…but they always loved me in spite of my mistakes.</w:t>
      </w:r>
    </w:p>
    <w:p w14:paraId="35BA5C82" w14:textId="25D13C49" w:rsidR="00C71C69" w:rsidRDefault="00C71C69">
      <w:pPr>
        <w:pStyle w:val="BodyText"/>
        <w:rPr>
          <w:rFonts w:ascii="Century Catalogue" w:hAnsi="Century Catalogue" w:hint="eastAsia"/>
          <w:sz w:val="26"/>
          <w:szCs w:val="26"/>
        </w:rPr>
      </w:pPr>
      <w:r>
        <w:rPr>
          <w:rFonts w:ascii="Century Catalogue" w:hAnsi="Century Catalogue"/>
          <w:sz w:val="26"/>
          <w:szCs w:val="26"/>
        </w:rPr>
        <w:t>So it is with your new spiritual Father.  When you do something wrong or sin, God does not kick you out of the family, although it grieves Him. The Bible says:</w:t>
      </w:r>
    </w:p>
    <w:p w14:paraId="497BCA6E" w14:textId="749D6D27" w:rsidR="00C71C69" w:rsidRPr="00F974DB" w:rsidRDefault="00C71C69" w:rsidP="00F974DB">
      <w:pPr>
        <w:pStyle w:val="BodyText"/>
        <w:spacing w:after="0"/>
        <w:ind w:left="706"/>
        <w:rPr>
          <w:rFonts w:ascii="Century Catalogue" w:hAnsi="Century Catalogue" w:hint="eastAsia"/>
          <w:b/>
          <w:sz w:val="26"/>
          <w:szCs w:val="26"/>
        </w:rPr>
      </w:pPr>
      <w:r w:rsidRPr="00F974DB">
        <w:rPr>
          <w:rFonts w:ascii="Century Catalogue" w:hAnsi="Century Catalogue"/>
          <w:b/>
          <w:sz w:val="26"/>
          <w:szCs w:val="26"/>
        </w:rPr>
        <w:t xml:space="preserve">“…if anyone sins, we have an Advocate with the Father, Jesus Christ the righteous.”   </w:t>
      </w:r>
    </w:p>
    <w:p w14:paraId="2D11CAAF" w14:textId="6F07AFEC" w:rsidR="00C71C69" w:rsidRPr="00F974DB" w:rsidRDefault="00C71C69" w:rsidP="00270B64">
      <w:pPr>
        <w:pStyle w:val="BodyText"/>
        <w:spacing w:after="0"/>
        <w:jc w:val="center"/>
        <w:rPr>
          <w:rFonts w:ascii="Century Catalogue" w:hAnsi="Century Catalogue"/>
          <w:b/>
          <w:sz w:val="26"/>
          <w:szCs w:val="26"/>
        </w:rPr>
      </w:pPr>
      <w:r w:rsidRPr="00F974DB">
        <w:rPr>
          <w:rFonts w:ascii="Century Catalogue" w:hAnsi="Century Catalogue"/>
          <w:b/>
          <w:sz w:val="26"/>
          <w:szCs w:val="26"/>
        </w:rPr>
        <w:t>I John 2:1</w:t>
      </w:r>
    </w:p>
    <w:p w14:paraId="14F4DC7C" w14:textId="77777777" w:rsidR="00270B64" w:rsidRDefault="00270B64" w:rsidP="00270B64">
      <w:pPr>
        <w:pStyle w:val="BodyText"/>
        <w:spacing w:after="0"/>
        <w:jc w:val="center"/>
        <w:rPr>
          <w:rFonts w:ascii="Century Catalogue" w:hAnsi="Century Catalogue" w:hint="eastAsia"/>
          <w:sz w:val="26"/>
          <w:szCs w:val="26"/>
        </w:rPr>
      </w:pPr>
    </w:p>
    <w:p w14:paraId="1E99648F"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The word advocate means a “lawyer.”  Jesus defends us to the Father, and I John 1:9 says:</w:t>
      </w:r>
    </w:p>
    <w:p w14:paraId="7DB37246" w14:textId="40817563" w:rsidR="00C71C69" w:rsidRPr="00F974DB" w:rsidRDefault="004B2BE6" w:rsidP="004B2BE6">
      <w:pPr>
        <w:pStyle w:val="BodyText"/>
        <w:ind w:left="706"/>
        <w:rPr>
          <w:rFonts w:ascii="Century Catalogue" w:hAnsi="Century Catalogue" w:hint="eastAsia"/>
          <w:b/>
          <w:sz w:val="26"/>
          <w:szCs w:val="26"/>
        </w:rPr>
      </w:pPr>
      <w:r w:rsidRPr="00F974DB">
        <w:rPr>
          <w:rFonts w:ascii="Century Catalogue" w:hAnsi="Century Catalogue"/>
          <w:b/>
          <w:sz w:val="26"/>
          <w:szCs w:val="26"/>
        </w:rPr>
        <w:t>“</w:t>
      </w:r>
      <w:r w:rsidR="00C71C69" w:rsidRPr="00F974DB">
        <w:rPr>
          <w:rFonts w:ascii="Century Catalogue" w:hAnsi="Century Catalogue"/>
          <w:b/>
          <w:sz w:val="26"/>
          <w:szCs w:val="26"/>
        </w:rPr>
        <w:t xml:space="preserve">If we confess our sins, </w:t>
      </w:r>
      <w:r w:rsidR="00C46318" w:rsidRPr="00F974DB">
        <w:rPr>
          <w:rFonts w:ascii="Century Catalogue" w:hAnsi="Century Catalogue"/>
          <w:b/>
          <w:sz w:val="26"/>
          <w:szCs w:val="26"/>
        </w:rPr>
        <w:t>H</w:t>
      </w:r>
      <w:r w:rsidR="00C71C69" w:rsidRPr="00F974DB">
        <w:rPr>
          <w:rFonts w:ascii="Century Catalogue" w:hAnsi="Century Catalogue"/>
          <w:b/>
          <w:sz w:val="26"/>
          <w:szCs w:val="26"/>
        </w:rPr>
        <w:t>e is faithful and just to forgive us our sins, and to cleanse us from all unrighteousness.”</w:t>
      </w:r>
    </w:p>
    <w:p w14:paraId="6833EDB3" w14:textId="518D919B" w:rsidR="00C71C69" w:rsidRDefault="00C71C69">
      <w:pPr>
        <w:pStyle w:val="BodyText"/>
        <w:rPr>
          <w:rFonts w:ascii="Century Catalogue" w:hAnsi="Century Catalogue" w:hint="eastAsia"/>
          <w:sz w:val="26"/>
          <w:szCs w:val="26"/>
        </w:rPr>
      </w:pPr>
      <w:r>
        <w:rPr>
          <w:rFonts w:ascii="Century Catalogue" w:hAnsi="Century Catalogue"/>
          <w:sz w:val="26"/>
          <w:szCs w:val="26"/>
        </w:rPr>
        <w:t>God disciplines us to bring us back to the right paths and right living.  That’s a sign that He cares about us and loves us.  The Bible says:</w:t>
      </w:r>
    </w:p>
    <w:p w14:paraId="2B32D90D" w14:textId="3187BBEE" w:rsidR="00C71C69" w:rsidRPr="00F974DB" w:rsidRDefault="00C71C69" w:rsidP="004B2BE6">
      <w:pPr>
        <w:pStyle w:val="BodyText"/>
        <w:ind w:left="706"/>
        <w:rPr>
          <w:rFonts w:ascii="Century Catalogue" w:hAnsi="Century Catalogue" w:hint="eastAsia"/>
          <w:b/>
          <w:sz w:val="26"/>
          <w:szCs w:val="26"/>
        </w:rPr>
      </w:pPr>
      <w:r>
        <w:rPr>
          <w:rFonts w:ascii="Century Catalogue" w:hAnsi="Century Catalogue"/>
          <w:sz w:val="26"/>
          <w:szCs w:val="26"/>
        </w:rPr>
        <w:t>“</w:t>
      </w:r>
      <w:r w:rsidRPr="00F974DB">
        <w:rPr>
          <w:rFonts w:ascii="Century Catalogue" w:hAnsi="Century Catalogue"/>
          <w:b/>
          <w:sz w:val="26"/>
          <w:szCs w:val="26"/>
        </w:rPr>
        <w:t>For whom the Lord loves He chastens, and scourg</w:t>
      </w:r>
      <w:r w:rsidR="005A639F" w:rsidRPr="00F974DB">
        <w:rPr>
          <w:rFonts w:ascii="Century Catalogue" w:hAnsi="Century Catalogue"/>
          <w:b/>
          <w:sz w:val="26"/>
          <w:szCs w:val="26"/>
        </w:rPr>
        <w:t xml:space="preserve">es every son whom </w:t>
      </w:r>
      <w:r w:rsidR="00C46318" w:rsidRPr="00F974DB">
        <w:rPr>
          <w:rFonts w:ascii="Century Catalogue" w:hAnsi="Century Catalogue"/>
          <w:b/>
          <w:sz w:val="26"/>
          <w:szCs w:val="26"/>
        </w:rPr>
        <w:t>H</w:t>
      </w:r>
      <w:r w:rsidR="005A639F" w:rsidRPr="00F974DB">
        <w:rPr>
          <w:rFonts w:ascii="Century Catalogue" w:hAnsi="Century Catalogue"/>
          <w:b/>
          <w:sz w:val="26"/>
          <w:szCs w:val="26"/>
        </w:rPr>
        <w:t>e receives.</w:t>
      </w:r>
    </w:p>
    <w:p w14:paraId="6DA2E29D" w14:textId="2A426497" w:rsidR="00C71C69" w:rsidRPr="00F974DB" w:rsidRDefault="00C71C69" w:rsidP="004B2BE6">
      <w:pPr>
        <w:pStyle w:val="BodyText"/>
        <w:ind w:left="706"/>
        <w:rPr>
          <w:rFonts w:ascii="Century Catalogue" w:hAnsi="Century Catalogue" w:hint="eastAsia"/>
          <w:b/>
          <w:sz w:val="26"/>
          <w:szCs w:val="26"/>
        </w:rPr>
      </w:pPr>
      <w:r w:rsidRPr="00F974DB">
        <w:rPr>
          <w:rFonts w:ascii="Century Catalogue" w:hAnsi="Century Catalogue"/>
          <w:b/>
          <w:sz w:val="26"/>
          <w:szCs w:val="26"/>
        </w:rPr>
        <w:lastRenderedPageBreak/>
        <w:t xml:space="preserve">For </w:t>
      </w:r>
      <w:r w:rsidR="00C46318" w:rsidRPr="00F974DB">
        <w:rPr>
          <w:rFonts w:ascii="Century Catalogue" w:hAnsi="Century Catalogue"/>
          <w:b/>
          <w:sz w:val="26"/>
          <w:szCs w:val="26"/>
        </w:rPr>
        <w:t>a</w:t>
      </w:r>
      <w:r w:rsidRPr="00F974DB">
        <w:rPr>
          <w:rFonts w:ascii="Century Catalogue" w:hAnsi="Century Catalogue"/>
          <w:b/>
          <w:sz w:val="26"/>
          <w:szCs w:val="26"/>
        </w:rPr>
        <w:t>s you endure chastening, God deals with you as with son</w:t>
      </w:r>
      <w:r w:rsidR="004B2BE6" w:rsidRPr="00F974DB">
        <w:rPr>
          <w:rFonts w:ascii="Century Catalogue" w:hAnsi="Century Catalogue"/>
          <w:b/>
          <w:sz w:val="26"/>
          <w:szCs w:val="26"/>
        </w:rPr>
        <w:t xml:space="preserve">s; for what son is there </w:t>
      </w:r>
      <w:r w:rsidRPr="00F974DB">
        <w:rPr>
          <w:rFonts w:ascii="Century Catalogue" w:hAnsi="Century Catalogue"/>
          <w:b/>
          <w:sz w:val="26"/>
          <w:szCs w:val="26"/>
        </w:rPr>
        <w:t>whom the father does not chasten?</w:t>
      </w:r>
    </w:p>
    <w:p w14:paraId="1CDC96AD" w14:textId="77777777" w:rsidR="00C71C69" w:rsidRPr="00F974DB" w:rsidRDefault="00C71C69" w:rsidP="004B2BE6">
      <w:pPr>
        <w:pStyle w:val="BodyText"/>
        <w:ind w:left="706"/>
        <w:rPr>
          <w:rFonts w:ascii="Century Catalogue" w:hAnsi="Century Catalogue" w:hint="eastAsia"/>
          <w:b/>
          <w:sz w:val="26"/>
          <w:szCs w:val="26"/>
        </w:rPr>
      </w:pPr>
      <w:r w:rsidRPr="00F974DB">
        <w:rPr>
          <w:rFonts w:ascii="Century Catalogue" w:hAnsi="Century Catalogue"/>
          <w:b/>
          <w:sz w:val="26"/>
          <w:szCs w:val="26"/>
        </w:rPr>
        <w:t xml:space="preserve">But if you are without chastening, of which all have become partakers, then you are illegitimate and not sons.   </w:t>
      </w:r>
    </w:p>
    <w:p w14:paraId="558D2537" w14:textId="77777777" w:rsidR="00C71C69" w:rsidRPr="00F974DB" w:rsidRDefault="00C71C69" w:rsidP="004B2BE6">
      <w:pPr>
        <w:pStyle w:val="BodyText"/>
        <w:ind w:left="706"/>
        <w:rPr>
          <w:rFonts w:ascii="Century Catalogue" w:hAnsi="Century Catalogue" w:hint="eastAsia"/>
          <w:b/>
          <w:sz w:val="26"/>
          <w:szCs w:val="26"/>
        </w:rPr>
      </w:pPr>
      <w:r w:rsidRPr="00F974DB">
        <w:rPr>
          <w:rFonts w:ascii="Century Catalogue" w:hAnsi="Century Catalogue"/>
          <w:b/>
          <w:sz w:val="26"/>
          <w:szCs w:val="26"/>
        </w:rPr>
        <w:t xml:space="preserve">Furthermore, we have had human fathers who corrected us, and we paid them respect.  Shall we not much more readily be in subjection unto the Father of spirits, and live? </w:t>
      </w:r>
    </w:p>
    <w:p w14:paraId="22D99BEE" w14:textId="77777777" w:rsidR="00C71C69" w:rsidRPr="00F974DB" w:rsidRDefault="00C71C69" w:rsidP="004B2BE6">
      <w:pPr>
        <w:pStyle w:val="BodyText"/>
        <w:ind w:left="706"/>
        <w:rPr>
          <w:rFonts w:ascii="Century Catalogue" w:hAnsi="Century Catalogue" w:hint="eastAsia"/>
          <w:b/>
          <w:sz w:val="26"/>
          <w:szCs w:val="26"/>
        </w:rPr>
      </w:pPr>
      <w:r w:rsidRPr="00F974DB">
        <w:rPr>
          <w:rFonts w:ascii="Century Catalogue" w:hAnsi="Century Catalogue"/>
          <w:b/>
          <w:sz w:val="26"/>
          <w:szCs w:val="26"/>
        </w:rPr>
        <w:t>For they indeed for a few days chastened us as seemed best to them; but He for our profit, that we might be partakers of His holiness.</w:t>
      </w:r>
    </w:p>
    <w:p w14:paraId="113FB0FC" w14:textId="77777777" w:rsidR="00C71C69" w:rsidRPr="00F974DB" w:rsidRDefault="00C71C69" w:rsidP="00270B64">
      <w:pPr>
        <w:pStyle w:val="BodyText"/>
        <w:spacing w:after="0"/>
        <w:ind w:left="706"/>
        <w:rPr>
          <w:rFonts w:ascii="Century Catalogue" w:hAnsi="Century Catalogue" w:hint="eastAsia"/>
          <w:b/>
          <w:sz w:val="26"/>
          <w:szCs w:val="26"/>
        </w:rPr>
      </w:pPr>
      <w:r w:rsidRPr="00F974DB">
        <w:rPr>
          <w:rFonts w:ascii="Century Catalogue" w:hAnsi="Century Catalogue"/>
          <w:b/>
          <w:sz w:val="26"/>
          <w:szCs w:val="26"/>
        </w:rPr>
        <w:t>Now no chastening seems to be joyful for the present, but grievous; nevertheless, afterward it yields the peaceable fruit of righteousness to those who have been trained by it.”</w:t>
      </w:r>
    </w:p>
    <w:p w14:paraId="53757DE0" w14:textId="0D99D834" w:rsidR="00C71C69" w:rsidRDefault="00C71C69" w:rsidP="00270B64">
      <w:pPr>
        <w:pStyle w:val="BodyText"/>
        <w:spacing w:after="0"/>
        <w:jc w:val="center"/>
        <w:rPr>
          <w:rFonts w:ascii="Century Catalogue" w:hAnsi="Century Catalogue" w:hint="eastAsia"/>
          <w:sz w:val="26"/>
          <w:szCs w:val="26"/>
          <w:shd w:val="clear" w:color="auto" w:fill="DDDDDD"/>
        </w:rPr>
      </w:pPr>
      <w:r w:rsidRPr="00F974DB">
        <w:rPr>
          <w:rFonts w:ascii="Century Catalogue" w:hAnsi="Century Catalogue"/>
          <w:b/>
          <w:sz w:val="26"/>
          <w:szCs w:val="26"/>
        </w:rPr>
        <w:t xml:space="preserve"> Hebrews 12:6-11</w:t>
      </w:r>
      <w:r w:rsidR="00270B64" w:rsidRPr="00F974DB">
        <w:rPr>
          <w:rFonts w:ascii="Century Catalogue" w:hAnsi="Century Catalogue"/>
          <w:b/>
          <w:sz w:val="26"/>
          <w:szCs w:val="26"/>
        </w:rPr>
        <w:br/>
      </w:r>
    </w:p>
    <w:p w14:paraId="5D6ADB68" w14:textId="31E60DDA" w:rsidR="00C71C69" w:rsidRPr="004A73CD" w:rsidRDefault="00C71C69" w:rsidP="00326461">
      <w:pPr>
        <w:pStyle w:val="BodyText"/>
        <w:rPr>
          <w:rFonts w:ascii="Century Catalogue" w:hAnsi="Century Catalogue" w:hint="eastAsia"/>
          <w:b/>
          <w:sz w:val="26"/>
          <w:szCs w:val="26"/>
          <w:u w:val="single"/>
        </w:rPr>
      </w:pPr>
      <w:r w:rsidRPr="004A73CD">
        <w:rPr>
          <w:rFonts w:ascii="Century Catalogue" w:hAnsi="Century Catalogue"/>
          <w:b/>
          <w:sz w:val="26"/>
          <w:szCs w:val="26"/>
          <w:u w:val="single"/>
          <w:shd w:val="clear" w:color="auto" w:fill="DDDDDD"/>
        </w:rPr>
        <w:t xml:space="preserve">God </w:t>
      </w:r>
      <w:r w:rsidR="004A73CD">
        <w:rPr>
          <w:rFonts w:ascii="Century Catalogue" w:hAnsi="Century Catalogue"/>
          <w:b/>
          <w:sz w:val="26"/>
          <w:szCs w:val="26"/>
          <w:u w:val="single"/>
          <w:shd w:val="clear" w:color="auto" w:fill="DDDDDD"/>
        </w:rPr>
        <w:t>R</w:t>
      </w:r>
      <w:r w:rsidRPr="004A73CD">
        <w:rPr>
          <w:rFonts w:ascii="Century Catalogue" w:hAnsi="Century Catalogue"/>
          <w:b/>
          <w:sz w:val="26"/>
          <w:szCs w:val="26"/>
          <w:u w:val="single"/>
          <w:shd w:val="clear" w:color="auto" w:fill="DDDDDD"/>
        </w:rPr>
        <w:t xml:space="preserve">eally </w:t>
      </w:r>
      <w:r w:rsidR="004A73CD">
        <w:rPr>
          <w:rFonts w:ascii="Century Catalogue" w:hAnsi="Century Catalogue"/>
          <w:b/>
          <w:sz w:val="26"/>
          <w:szCs w:val="26"/>
          <w:u w:val="single"/>
          <w:shd w:val="clear" w:color="auto" w:fill="DDDDDD"/>
        </w:rPr>
        <w:t>L</w:t>
      </w:r>
      <w:r w:rsidRPr="004A73CD">
        <w:rPr>
          <w:rFonts w:ascii="Century Catalogue" w:hAnsi="Century Catalogue"/>
          <w:b/>
          <w:sz w:val="26"/>
          <w:szCs w:val="26"/>
          <w:u w:val="single"/>
          <w:shd w:val="clear" w:color="auto" w:fill="DDDDDD"/>
        </w:rPr>
        <w:t xml:space="preserve">oves </w:t>
      </w:r>
      <w:r w:rsidR="004A73CD">
        <w:rPr>
          <w:rFonts w:ascii="Century Catalogue" w:hAnsi="Century Catalogue"/>
          <w:b/>
          <w:sz w:val="26"/>
          <w:szCs w:val="26"/>
          <w:u w:val="single"/>
          <w:shd w:val="clear" w:color="auto" w:fill="DDDDDD"/>
        </w:rPr>
        <w:t>Y</w:t>
      </w:r>
      <w:r w:rsidRPr="004A73CD">
        <w:rPr>
          <w:rFonts w:ascii="Century Catalogue" w:hAnsi="Century Catalogue"/>
          <w:b/>
          <w:sz w:val="26"/>
          <w:szCs w:val="26"/>
          <w:u w:val="single"/>
          <w:shd w:val="clear" w:color="auto" w:fill="DDDDDD"/>
        </w:rPr>
        <w:t>ou, and</w:t>
      </w:r>
      <w:r w:rsidR="004A73CD" w:rsidRPr="004A73CD">
        <w:rPr>
          <w:rFonts w:ascii="Century Catalogue" w:hAnsi="Century Catalogue"/>
          <w:b/>
          <w:sz w:val="26"/>
          <w:szCs w:val="26"/>
          <w:u w:val="single"/>
          <w:shd w:val="clear" w:color="auto" w:fill="DDDDDD"/>
        </w:rPr>
        <w:t xml:space="preserve"> </w:t>
      </w:r>
      <w:r w:rsidR="004A73CD">
        <w:rPr>
          <w:rFonts w:ascii="Century Catalogue" w:hAnsi="Century Catalogue"/>
          <w:b/>
          <w:sz w:val="26"/>
          <w:szCs w:val="26"/>
          <w:u w:val="single"/>
          <w:shd w:val="clear" w:color="auto" w:fill="DDDDDD"/>
        </w:rPr>
        <w:t>L</w:t>
      </w:r>
      <w:r w:rsidR="004A73CD" w:rsidRPr="004A73CD">
        <w:rPr>
          <w:rFonts w:ascii="Century Catalogue" w:hAnsi="Century Catalogue"/>
          <w:b/>
          <w:sz w:val="26"/>
          <w:szCs w:val="26"/>
          <w:u w:val="single"/>
          <w:shd w:val="clear" w:color="auto" w:fill="DDDDDD"/>
        </w:rPr>
        <w:t xml:space="preserve">oved </w:t>
      </w:r>
      <w:r w:rsidR="004A73CD">
        <w:rPr>
          <w:rFonts w:ascii="Century Catalogue" w:hAnsi="Century Catalogue"/>
          <w:b/>
          <w:sz w:val="26"/>
          <w:szCs w:val="26"/>
          <w:u w:val="single"/>
          <w:shd w:val="clear" w:color="auto" w:fill="DDDDDD"/>
        </w:rPr>
        <w:t>P</w:t>
      </w:r>
      <w:r w:rsidR="004A73CD" w:rsidRPr="004A73CD">
        <w:rPr>
          <w:rFonts w:ascii="Century Catalogue" w:hAnsi="Century Catalogue"/>
          <w:b/>
          <w:sz w:val="26"/>
          <w:szCs w:val="26"/>
          <w:u w:val="single"/>
          <w:shd w:val="clear" w:color="auto" w:fill="DDDDDD"/>
        </w:rPr>
        <w:t xml:space="preserve">eople are </w:t>
      </w:r>
      <w:r w:rsidR="004A73CD">
        <w:rPr>
          <w:rFonts w:ascii="Century Catalogue" w:hAnsi="Century Catalogue"/>
          <w:b/>
          <w:sz w:val="26"/>
          <w:szCs w:val="26"/>
          <w:u w:val="single"/>
          <w:shd w:val="clear" w:color="auto" w:fill="DDDDDD"/>
        </w:rPr>
        <w:t>S</w:t>
      </w:r>
      <w:r w:rsidR="004A73CD" w:rsidRPr="004A73CD">
        <w:rPr>
          <w:rFonts w:ascii="Century Catalogue" w:hAnsi="Century Catalogue"/>
          <w:b/>
          <w:sz w:val="26"/>
          <w:szCs w:val="26"/>
          <w:u w:val="single"/>
          <w:shd w:val="clear" w:color="auto" w:fill="DDDDDD"/>
        </w:rPr>
        <w:t xml:space="preserve">ecure </w:t>
      </w:r>
      <w:r w:rsidR="004A73CD">
        <w:rPr>
          <w:rFonts w:ascii="Century Catalogue" w:hAnsi="Century Catalogue"/>
          <w:b/>
          <w:sz w:val="26"/>
          <w:szCs w:val="26"/>
          <w:u w:val="single"/>
          <w:shd w:val="clear" w:color="auto" w:fill="DDDDDD"/>
        </w:rPr>
        <w:t>P</w:t>
      </w:r>
      <w:r w:rsidR="004A73CD" w:rsidRPr="004A73CD">
        <w:rPr>
          <w:rFonts w:ascii="Century Catalogue" w:hAnsi="Century Catalogue"/>
          <w:b/>
          <w:sz w:val="26"/>
          <w:szCs w:val="26"/>
          <w:u w:val="single"/>
          <w:shd w:val="clear" w:color="auto" w:fill="DDDDDD"/>
        </w:rPr>
        <w:t>eople</w:t>
      </w:r>
    </w:p>
    <w:p w14:paraId="6770073C" w14:textId="77777777" w:rsidR="00C71C69" w:rsidRDefault="00C71C69" w:rsidP="004B2BE6">
      <w:pPr>
        <w:pStyle w:val="BodyText"/>
        <w:rPr>
          <w:rFonts w:ascii="Century Catalogue" w:hAnsi="Century Catalogue" w:hint="eastAsia"/>
          <w:sz w:val="26"/>
          <w:szCs w:val="26"/>
        </w:rPr>
      </w:pPr>
      <w:r>
        <w:rPr>
          <w:rFonts w:ascii="Century Catalogue" w:hAnsi="Century Catalogue"/>
          <w:sz w:val="26"/>
          <w:szCs w:val="26"/>
        </w:rPr>
        <w:t>John 3:16 says:</w:t>
      </w:r>
    </w:p>
    <w:p w14:paraId="4FD27C8F" w14:textId="77777777" w:rsidR="00C71C69" w:rsidRDefault="00C71C69" w:rsidP="004B2BE6">
      <w:pPr>
        <w:pStyle w:val="BodyText"/>
        <w:ind w:left="706"/>
        <w:rPr>
          <w:rFonts w:ascii="Century Catalogue" w:hAnsi="Century Catalogue" w:hint="eastAsia"/>
          <w:sz w:val="26"/>
          <w:szCs w:val="26"/>
        </w:rPr>
      </w:pPr>
      <w:r>
        <w:rPr>
          <w:rFonts w:ascii="Century Catalogue" w:hAnsi="Century Catalogue"/>
          <w:sz w:val="26"/>
          <w:szCs w:val="26"/>
        </w:rPr>
        <w:t>“For God so loved the world that He gave His only begotten Son, that whoever believes in Him should not perish, but have everlasting life.”</w:t>
      </w:r>
    </w:p>
    <w:p w14:paraId="59016C24" w14:textId="4DD2F150" w:rsidR="00C71C69" w:rsidRDefault="00C71C69">
      <w:pPr>
        <w:pStyle w:val="BodyText"/>
        <w:rPr>
          <w:rFonts w:ascii="Century Catalogue" w:hAnsi="Century Catalogue" w:hint="eastAsia"/>
          <w:sz w:val="26"/>
          <w:szCs w:val="26"/>
        </w:rPr>
      </w:pPr>
      <w:r>
        <w:rPr>
          <w:rFonts w:ascii="Century Catalogue" w:hAnsi="Century Catalogue"/>
          <w:sz w:val="26"/>
          <w:szCs w:val="26"/>
        </w:rPr>
        <w:t>So never doubt God’s love for you.  He loved us even when we were a mess and in sin.  God loved us before we ever knew Him.  Now that we know Him we can be assured that He loves us.  In fact, there is nothing that we can do that will change His love for us.  His love is the same to all people, but as His children, we want to</w:t>
      </w:r>
      <w:r w:rsidR="00C46318">
        <w:rPr>
          <w:rFonts w:ascii="Century Catalogue" w:hAnsi="Century Catalogue"/>
          <w:sz w:val="26"/>
          <w:szCs w:val="26"/>
        </w:rPr>
        <w:t xml:space="preserve"> </w:t>
      </w:r>
      <w:r>
        <w:rPr>
          <w:rFonts w:ascii="Century Catalogue" w:hAnsi="Century Catalogue"/>
          <w:sz w:val="26"/>
          <w:szCs w:val="26"/>
        </w:rPr>
        <w:t>please Him by keeping His commandments.  Listen to the Bible declare this:</w:t>
      </w:r>
    </w:p>
    <w:p w14:paraId="244857B4" w14:textId="77777777" w:rsidR="004B2BE6" w:rsidRPr="00F974DB" w:rsidRDefault="00C71C69" w:rsidP="004B2BE6">
      <w:pPr>
        <w:pStyle w:val="BodyText"/>
        <w:spacing w:after="0"/>
        <w:ind w:left="706"/>
        <w:rPr>
          <w:rFonts w:ascii="Century Catalogue" w:hAnsi="Century Catalogue"/>
          <w:b/>
          <w:sz w:val="26"/>
          <w:szCs w:val="26"/>
        </w:rPr>
      </w:pPr>
      <w:r w:rsidRPr="00F974DB">
        <w:rPr>
          <w:rFonts w:ascii="Century Catalogue" w:hAnsi="Century Catalogue"/>
          <w:b/>
          <w:sz w:val="26"/>
          <w:szCs w:val="26"/>
        </w:rPr>
        <w:t>“In this is love, not that we loved God, but that He loved us, and sent His Son to be the propitiation for our sins.”</w:t>
      </w:r>
    </w:p>
    <w:p w14:paraId="27D5E6F1" w14:textId="7451F46B" w:rsidR="00C71C69" w:rsidRPr="00F974DB" w:rsidRDefault="004B2BE6" w:rsidP="004B2BE6">
      <w:pPr>
        <w:pStyle w:val="BodyText"/>
        <w:spacing w:after="0"/>
        <w:ind w:left="706"/>
        <w:rPr>
          <w:rFonts w:ascii="Century Catalogue" w:hAnsi="Century Catalogue" w:hint="eastAsia"/>
          <w:b/>
          <w:sz w:val="26"/>
          <w:szCs w:val="26"/>
        </w:rPr>
      </w:pPr>
      <w:r w:rsidRPr="00F974DB">
        <w:rPr>
          <w:rFonts w:ascii="Century Catalogue" w:hAnsi="Century Catalogue"/>
          <w:b/>
          <w:sz w:val="26"/>
          <w:szCs w:val="26"/>
        </w:rPr>
        <w:t xml:space="preserve">                                                         </w:t>
      </w:r>
      <w:r w:rsidR="00C71C69" w:rsidRPr="00F974DB">
        <w:rPr>
          <w:rFonts w:ascii="Century Catalogue" w:hAnsi="Century Catalogue"/>
          <w:b/>
          <w:sz w:val="26"/>
          <w:szCs w:val="26"/>
        </w:rPr>
        <w:t>I John 4:10</w:t>
      </w:r>
    </w:p>
    <w:p w14:paraId="54098072" w14:textId="0A541DC9" w:rsidR="00C71C69" w:rsidRPr="00F974DB" w:rsidRDefault="004B2BE6" w:rsidP="004B2BE6">
      <w:pPr>
        <w:pStyle w:val="BodyText"/>
        <w:spacing w:after="0"/>
        <w:ind w:left="706"/>
        <w:rPr>
          <w:rFonts w:ascii="Century Catalogue" w:hAnsi="Century Catalogue" w:hint="eastAsia"/>
          <w:b/>
          <w:sz w:val="26"/>
          <w:szCs w:val="26"/>
        </w:rPr>
      </w:pPr>
      <w:r>
        <w:rPr>
          <w:rFonts w:ascii="Century Catalogue" w:hAnsi="Century Catalogue"/>
          <w:sz w:val="26"/>
          <w:szCs w:val="26"/>
        </w:rPr>
        <w:br/>
      </w:r>
      <w:r w:rsidR="00C71C69" w:rsidRPr="00F974DB">
        <w:rPr>
          <w:rFonts w:ascii="Century Catalogue" w:hAnsi="Century Catalogue"/>
          <w:b/>
          <w:sz w:val="26"/>
          <w:szCs w:val="26"/>
        </w:rPr>
        <w:t xml:space="preserve">“This is </w:t>
      </w:r>
      <w:r w:rsidR="00C46318" w:rsidRPr="00F974DB">
        <w:rPr>
          <w:rFonts w:ascii="Century Catalogue" w:hAnsi="Century Catalogue"/>
          <w:b/>
          <w:sz w:val="26"/>
          <w:szCs w:val="26"/>
        </w:rPr>
        <w:t>love that</w:t>
      </w:r>
      <w:r w:rsidR="00C71C69" w:rsidRPr="00F974DB">
        <w:rPr>
          <w:rFonts w:ascii="Century Catalogue" w:hAnsi="Century Catalogue"/>
          <w:b/>
          <w:sz w:val="26"/>
          <w:szCs w:val="26"/>
        </w:rPr>
        <w:t xml:space="preserve"> we walk according to His commandments.  This is the commandment, that as you have heard from the beginning, you should walk in it.”</w:t>
      </w:r>
    </w:p>
    <w:p w14:paraId="0B91678A" w14:textId="77777777" w:rsidR="00C71C69" w:rsidRPr="00F974DB" w:rsidRDefault="00C71C69" w:rsidP="004B2BE6">
      <w:pPr>
        <w:pStyle w:val="BodyText"/>
        <w:spacing w:after="0"/>
        <w:jc w:val="center"/>
        <w:rPr>
          <w:rFonts w:ascii="Century Catalogue" w:hAnsi="Century Catalogue" w:hint="eastAsia"/>
          <w:b/>
          <w:sz w:val="26"/>
          <w:szCs w:val="26"/>
        </w:rPr>
      </w:pPr>
      <w:r w:rsidRPr="00F974DB">
        <w:rPr>
          <w:rFonts w:ascii="Century Catalogue" w:hAnsi="Century Catalogue"/>
          <w:b/>
          <w:sz w:val="26"/>
          <w:szCs w:val="26"/>
        </w:rPr>
        <w:t xml:space="preserve"> I John</w:t>
      </w:r>
      <w:r w:rsidR="00C46318" w:rsidRPr="00F974DB">
        <w:rPr>
          <w:rFonts w:ascii="Century Catalogue" w:hAnsi="Century Catalogue"/>
          <w:b/>
          <w:sz w:val="26"/>
          <w:szCs w:val="26"/>
        </w:rPr>
        <w:t xml:space="preserve"> 1:</w:t>
      </w:r>
      <w:r w:rsidRPr="00F974DB">
        <w:rPr>
          <w:rFonts w:ascii="Century Catalogue" w:hAnsi="Century Catalogue"/>
          <w:b/>
          <w:sz w:val="26"/>
          <w:szCs w:val="26"/>
        </w:rPr>
        <w:t>6</w:t>
      </w:r>
    </w:p>
    <w:p w14:paraId="643DCF9B" w14:textId="22215D10" w:rsidR="00C71C69" w:rsidRPr="00F974DB" w:rsidRDefault="004B2BE6" w:rsidP="004B2BE6">
      <w:pPr>
        <w:pStyle w:val="BodyText"/>
        <w:spacing w:after="0"/>
        <w:ind w:left="706"/>
        <w:rPr>
          <w:rFonts w:ascii="Century Catalogue" w:hAnsi="Century Catalogue" w:hint="eastAsia"/>
          <w:b/>
          <w:sz w:val="26"/>
          <w:szCs w:val="26"/>
        </w:rPr>
      </w:pPr>
      <w:r w:rsidRPr="00F974DB">
        <w:rPr>
          <w:rFonts w:ascii="Century Catalogue" w:hAnsi="Century Catalogue"/>
          <w:b/>
          <w:sz w:val="26"/>
          <w:szCs w:val="26"/>
        </w:rPr>
        <w:br/>
      </w:r>
      <w:r w:rsidR="00C71C69" w:rsidRPr="00F974DB">
        <w:rPr>
          <w:rFonts w:ascii="Century Catalogue" w:hAnsi="Century Catalogue"/>
          <w:b/>
          <w:sz w:val="26"/>
          <w:szCs w:val="26"/>
        </w:rPr>
        <w:t xml:space="preserve">“Now he that keeps His commandments abides in Him, and He in him.  And by this we know that </w:t>
      </w:r>
      <w:r w:rsidR="00C46318" w:rsidRPr="00F974DB">
        <w:rPr>
          <w:rFonts w:ascii="Century Catalogue" w:hAnsi="Century Catalogue"/>
          <w:b/>
          <w:sz w:val="26"/>
          <w:szCs w:val="26"/>
        </w:rPr>
        <w:t>H</w:t>
      </w:r>
      <w:r w:rsidR="00C71C69" w:rsidRPr="00F974DB">
        <w:rPr>
          <w:rFonts w:ascii="Century Catalogue" w:hAnsi="Century Catalogue"/>
          <w:b/>
          <w:sz w:val="26"/>
          <w:szCs w:val="26"/>
        </w:rPr>
        <w:t>e abides in us, by the Spirit whom He has given us.”</w:t>
      </w:r>
    </w:p>
    <w:p w14:paraId="35B50EF3" w14:textId="6D35BB56" w:rsidR="00270B64" w:rsidRPr="00F974DB" w:rsidRDefault="00C71C69" w:rsidP="00270B64">
      <w:pPr>
        <w:pStyle w:val="BodyText"/>
        <w:jc w:val="center"/>
        <w:rPr>
          <w:rFonts w:ascii="Century Catalogue" w:hAnsi="Century Catalogue"/>
          <w:b/>
          <w:sz w:val="26"/>
          <w:szCs w:val="26"/>
        </w:rPr>
      </w:pPr>
      <w:r w:rsidRPr="00F974DB">
        <w:rPr>
          <w:rFonts w:ascii="Century Catalogue" w:hAnsi="Century Catalogue"/>
          <w:b/>
          <w:sz w:val="26"/>
          <w:szCs w:val="26"/>
        </w:rPr>
        <w:t xml:space="preserve"> I John 3:24</w:t>
      </w:r>
    </w:p>
    <w:p w14:paraId="7CF3206F" w14:textId="557777C5" w:rsidR="00270B64" w:rsidRDefault="00270B64" w:rsidP="00326461">
      <w:pPr>
        <w:pStyle w:val="BodyText"/>
        <w:rPr>
          <w:rFonts w:ascii="Century Catalogue" w:hAnsi="Century Catalogue"/>
          <w:sz w:val="26"/>
          <w:szCs w:val="26"/>
        </w:rPr>
      </w:pPr>
    </w:p>
    <w:p w14:paraId="0464C9AA" w14:textId="180AA749" w:rsidR="00C71C69" w:rsidRPr="004A73CD" w:rsidRDefault="00270B64" w:rsidP="00326461">
      <w:pPr>
        <w:pStyle w:val="BodyText"/>
        <w:rPr>
          <w:rFonts w:ascii="Century Catalogue" w:hAnsi="Century Catalogue" w:hint="eastAsia"/>
          <w:sz w:val="26"/>
          <w:szCs w:val="26"/>
          <w:u w:val="single"/>
        </w:rPr>
      </w:pPr>
      <w:r w:rsidRPr="004A73CD">
        <w:rPr>
          <w:rFonts w:ascii="Century Catalogue" w:hAnsi="Century Catalogue"/>
          <w:b/>
          <w:sz w:val="26"/>
          <w:szCs w:val="26"/>
          <w:u w:val="single"/>
          <w:shd w:val="clear" w:color="auto" w:fill="DDDDDD"/>
        </w:rPr>
        <w:t>Y</w:t>
      </w:r>
      <w:r w:rsidR="00C71C69" w:rsidRPr="004A73CD">
        <w:rPr>
          <w:rFonts w:ascii="Century Catalogue" w:hAnsi="Century Catalogue"/>
          <w:b/>
          <w:sz w:val="26"/>
          <w:szCs w:val="26"/>
          <w:u w:val="single"/>
          <w:shd w:val="clear" w:color="auto" w:fill="DDDDDD"/>
        </w:rPr>
        <w:t xml:space="preserve">ou have God's </w:t>
      </w:r>
      <w:r w:rsidR="004A73CD">
        <w:rPr>
          <w:rFonts w:ascii="Century Catalogue" w:hAnsi="Century Catalogue"/>
          <w:b/>
          <w:sz w:val="26"/>
          <w:szCs w:val="26"/>
          <w:u w:val="single"/>
          <w:shd w:val="clear" w:color="auto" w:fill="DDDDDD"/>
        </w:rPr>
        <w:t>P</w:t>
      </w:r>
      <w:r w:rsidR="00C71C69" w:rsidRPr="004A73CD">
        <w:rPr>
          <w:rFonts w:ascii="Century Catalogue" w:hAnsi="Century Catalogue"/>
          <w:b/>
          <w:sz w:val="26"/>
          <w:szCs w:val="26"/>
          <w:u w:val="single"/>
          <w:shd w:val="clear" w:color="auto" w:fill="DDDDDD"/>
        </w:rPr>
        <w:t>rotection</w:t>
      </w:r>
    </w:p>
    <w:p w14:paraId="29991F21" w14:textId="3ACAAE42" w:rsidR="00C71C69" w:rsidRDefault="00C71C69" w:rsidP="004B2BE6">
      <w:pPr>
        <w:rPr>
          <w:rFonts w:ascii="Century Catalogue" w:hAnsi="Century Catalogue" w:hint="eastAsia"/>
          <w:sz w:val="26"/>
          <w:szCs w:val="26"/>
        </w:rPr>
      </w:pPr>
      <w:r>
        <w:rPr>
          <w:rFonts w:ascii="Century Catalogue" w:hAnsi="Century Catalogue"/>
          <w:sz w:val="26"/>
          <w:szCs w:val="26"/>
        </w:rPr>
        <w:t>Just as my big brother would “watch out” for me, so Jesus, my elder brother, loves me and protects me.  God promised Israel, His chosen people, protection, and that same promise is to us also since by birth we are in His family as children.  Note how many ways God said He would protect you in Isaiah 43:1-4</w:t>
      </w:r>
    </w:p>
    <w:p w14:paraId="68836EE6" w14:textId="77777777" w:rsidR="004B2BE6" w:rsidRDefault="004B2BE6">
      <w:pPr>
        <w:ind w:left="360"/>
        <w:rPr>
          <w:rFonts w:ascii="Century Catalogue" w:hAnsi="Century Catalogue"/>
          <w:sz w:val="26"/>
          <w:szCs w:val="26"/>
        </w:rPr>
      </w:pPr>
    </w:p>
    <w:p w14:paraId="724BFA72" w14:textId="06222F76" w:rsidR="00C71C69" w:rsidRDefault="00C71C69" w:rsidP="004B2BE6">
      <w:pPr>
        <w:rPr>
          <w:rFonts w:ascii="Century Catalogue" w:hAnsi="Century Catalogue" w:hint="eastAsia"/>
          <w:sz w:val="26"/>
          <w:szCs w:val="26"/>
        </w:rPr>
      </w:pPr>
      <w:r>
        <w:rPr>
          <w:rFonts w:ascii="Century Catalogue" w:hAnsi="Century Catalogue"/>
          <w:sz w:val="26"/>
          <w:szCs w:val="26"/>
        </w:rPr>
        <w:t xml:space="preserve"> Also read Psalm 56 this week.  Then write down what you think God is saying to you. </w:t>
      </w:r>
    </w:p>
    <w:p w14:paraId="78DF96A8" w14:textId="77777777" w:rsidR="004B2BE6" w:rsidRDefault="004B2BE6">
      <w:pPr>
        <w:ind w:left="360"/>
        <w:rPr>
          <w:rFonts w:ascii="Century Catalogue" w:hAnsi="Century Catalogue"/>
          <w:sz w:val="26"/>
          <w:szCs w:val="26"/>
        </w:rPr>
      </w:pPr>
    </w:p>
    <w:p w14:paraId="67D3CFDD" w14:textId="401541C3" w:rsidR="00C71C69" w:rsidRDefault="00C71C69" w:rsidP="004B2BE6">
      <w:pPr>
        <w:rPr>
          <w:rFonts w:ascii="Century Catalogue" w:hAnsi="Century Catalogue" w:hint="eastAsia"/>
          <w:sz w:val="26"/>
          <w:szCs w:val="26"/>
        </w:rPr>
      </w:pPr>
      <w:r>
        <w:rPr>
          <w:rFonts w:ascii="Century Catalogue" w:hAnsi="Century Catalogue"/>
          <w:sz w:val="26"/>
          <w:szCs w:val="26"/>
        </w:rPr>
        <w:t>Remember too that God will continue to perfect and build you.  You are His workmanship, and God does good work.</w:t>
      </w:r>
    </w:p>
    <w:p w14:paraId="52304DE7" w14:textId="77777777" w:rsidR="004B2BE6" w:rsidRDefault="00C71C69">
      <w:pPr>
        <w:ind w:left="360"/>
        <w:rPr>
          <w:rFonts w:ascii="Century Catalogue" w:hAnsi="Century Catalogue"/>
          <w:sz w:val="26"/>
          <w:szCs w:val="26"/>
        </w:rPr>
      </w:pPr>
      <w:r>
        <w:rPr>
          <w:rFonts w:ascii="Century Catalogue" w:hAnsi="Century Catalogue"/>
          <w:sz w:val="26"/>
          <w:szCs w:val="26"/>
        </w:rPr>
        <w:t xml:space="preserve">     </w:t>
      </w:r>
    </w:p>
    <w:p w14:paraId="43DA3337" w14:textId="6953E2CA" w:rsidR="00C71C69" w:rsidRDefault="00C71C69" w:rsidP="004B2BE6">
      <w:pPr>
        <w:rPr>
          <w:rFonts w:ascii="Century Catalogue" w:hAnsi="Century Catalogue" w:hint="eastAsia"/>
          <w:sz w:val="26"/>
          <w:szCs w:val="26"/>
        </w:rPr>
      </w:pPr>
      <w:r>
        <w:rPr>
          <w:rFonts w:ascii="Century Catalogue" w:hAnsi="Century Catalogue"/>
          <w:sz w:val="26"/>
          <w:szCs w:val="26"/>
        </w:rPr>
        <w:t>If you fail, tell God about it, and get back up and keep walking.  He really loves you, despite your failures.</w:t>
      </w:r>
    </w:p>
    <w:p w14:paraId="76AF8F16" w14:textId="77777777" w:rsidR="004B2BE6" w:rsidRPr="00F974DB" w:rsidRDefault="00C71C69">
      <w:pPr>
        <w:ind w:left="360"/>
        <w:rPr>
          <w:rFonts w:ascii="Century Catalogue" w:hAnsi="Century Catalogue"/>
          <w:b/>
          <w:sz w:val="26"/>
          <w:szCs w:val="26"/>
        </w:rPr>
      </w:pPr>
      <w:r w:rsidRPr="00F974DB">
        <w:rPr>
          <w:rFonts w:ascii="Century Catalogue" w:hAnsi="Century Catalogue"/>
          <w:b/>
          <w:sz w:val="26"/>
          <w:szCs w:val="26"/>
        </w:rPr>
        <w:t xml:space="preserve">    </w:t>
      </w:r>
    </w:p>
    <w:p w14:paraId="24EBAE55" w14:textId="68873356" w:rsidR="00C71C69" w:rsidRPr="00F974DB" w:rsidRDefault="00C71C69">
      <w:pPr>
        <w:ind w:left="360"/>
        <w:rPr>
          <w:rFonts w:ascii="Century Catalogue" w:hAnsi="Century Catalogue" w:hint="eastAsia"/>
          <w:b/>
          <w:sz w:val="26"/>
          <w:szCs w:val="26"/>
        </w:rPr>
      </w:pPr>
      <w:r w:rsidRPr="00F974DB">
        <w:rPr>
          <w:rFonts w:ascii="Century Catalogue" w:hAnsi="Century Catalogue"/>
          <w:b/>
          <w:sz w:val="26"/>
          <w:szCs w:val="26"/>
        </w:rPr>
        <w:t xml:space="preserve">“Being confident of this very thing, that </w:t>
      </w:r>
      <w:r w:rsidR="00C46318" w:rsidRPr="00F974DB">
        <w:rPr>
          <w:rFonts w:ascii="Century Catalogue" w:hAnsi="Century Catalogue"/>
          <w:b/>
          <w:sz w:val="26"/>
          <w:szCs w:val="26"/>
        </w:rPr>
        <w:t>H</w:t>
      </w:r>
      <w:r w:rsidRPr="00F974DB">
        <w:rPr>
          <w:rFonts w:ascii="Century Catalogue" w:hAnsi="Century Catalogue"/>
          <w:b/>
          <w:sz w:val="26"/>
          <w:szCs w:val="26"/>
        </w:rPr>
        <w:t>e who has begun a good work in you will complete it until the day of Jesus Christ.”</w:t>
      </w:r>
    </w:p>
    <w:p w14:paraId="008BB532" w14:textId="77777777" w:rsidR="00C71C69" w:rsidRPr="00F974DB" w:rsidRDefault="00C71C69">
      <w:pPr>
        <w:pStyle w:val="BodyText"/>
        <w:jc w:val="center"/>
        <w:rPr>
          <w:rFonts w:ascii="Century Catalogue" w:hAnsi="Century Catalogue" w:hint="eastAsia"/>
          <w:b/>
          <w:sz w:val="26"/>
          <w:szCs w:val="26"/>
        </w:rPr>
      </w:pPr>
      <w:r w:rsidRPr="00F974DB">
        <w:rPr>
          <w:rFonts w:ascii="Century Catalogue" w:hAnsi="Century Catalogue"/>
          <w:b/>
          <w:sz w:val="26"/>
          <w:szCs w:val="26"/>
        </w:rPr>
        <w:t>Philippians 1:6</w:t>
      </w:r>
    </w:p>
    <w:p w14:paraId="0AB2E921" w14:textId="4C906069" w:rsidR="00C71C69" w:rsidRPr="00F974DB" w:rsidRDefault="00C71C69">
      <w:pPr>
        <w:ind w:left="360"/>
        <w:rPr>
          <w:rFonts w:ascii="Century Catalogue" w:hAnsi="Century Catalogue" w:hint="eastAsia"/>
          <w:b/>
          <w:sz w:val="26"/>
          <w:szCs w:val="26"/>
        </w:rPr>
      </w:pPr>
      <w:r w:rsidRPr="00F974DB">
        <w:rPr>
          <w:rFonts w:ascii="Century Catalogue" w:hAnsi="Century Catalogue"/>
          <w:b/>
          <w:sz w:val="26"/>
          <w:szCs w:val="26"/>
        </w:rPr>
        <w:t xml:space="preserve"> “For we are His workmanship, created in Christ Jesus for good works, which God prepared beforehand that we should walk in them.”</w:t>
      </w:r>
    </w:p>
    <w:p w14:paraId="0CA63FAE" w14:textId="77777777" w:rsidR="00C71C69" w:rsidRPr="00F974DB" w:rsidRDefault="00C71C69">
      <w:pPr>
        <w:pStyle w:val="BodyText"/>
        <w:jc w:val="center"/>
        <w:rPr>
          <w:rFonts w:ascii="Century Catalogue" w:hAnsi="Century Catalogue" w:hint="eastAsia"/>
          <w:b/>
          <w:sz w:val="26"/>
          <w:szCs w:val="26"/>
        </w:rPr>
      </w:pPr>
      <w:r w:rsidRPr="00F974DB">
        <w:rPr>
          <w:rFonts w:ascii="Century Catalogue" w:hAnsi="Century Catalogue"/>
          <w:b/>
          <w:sz w:val="26"/>
          <w:szCs w:val="26"/>
        </w:rPr>
        <w:t xml:space="preserve">Ephesians 2:10 </w:t>
      </w:r>
    </w:p>
    <w:p w14:paraId="60E5A706" w14:textId="77777777" w:rsidR="00EA403B" w:rsidRDefault="00EA403B">
      <w:pPr>
        <w:pStyle w:val="BodyText"/>
        <w:jc w:val="center"/>
        <w:rPr>
          <w:rFonts w:ascii="Century Catalogue" w:hAnsi="Century Catalogue" w:hint="eastAsia"/>
          <w:sz w:val="26"/>
          <w:szCs w:val="26"/>
        </w:rPr>
      </w:pPr>
    </w:p>
    <w:p w14:paraId="65458B33" w14:textId="77777777" w:rsidR="00EA403B" w:rsidRDefault="00EA403B">
      <w:pPr>
        <w:pStyle w:val="BodyText"/>
        <w:jc w:val="center"/>
        <w:rPr>
          <w:rFonts w:ascii="Century Catalogue" w:hAnsi="Century Catalogue" w:hint="eastAsia"/>
          <w:sz w:val="26"/>
          <w:szCs w:val="26"/>
        </w:rPr>
      </w:pPr>
    </w:p>
    <w:p w14:paraId="37FA08FB" w14:textId="77777777" w:rsidR="00FC18CF" w:rsidRDefault="00FC18CF" w:rsidP="00EA403B">
      <w:pPr>
        <w:pStyle w:val="BodyText"/>
        <w:jc w:val="right"/>
        <w:rPr>
          <w:rFonts w:ascii="Century Catalogue" w:hAnsi="Century Catalogue" w:hint="eastAsia"/>
          <w:sz w:val="26"/>
          <w:szCs w:val="26"/>
        </w:rPr>
      </w:pPr>
    </w:p>
    <w:p w14:paraId="0E375CC7" w14:textId="77777777" w:rsidR="00FC18CF" w:rsidRDefault="00FC18CF" w:rsidP="00EA403B">
      <w:pPr>
        <w:pStyle w:val="BodyText"/>
        <w:jc w:val="right"/>
        <w:rPr>
          <w:rFonts w:ascii="Century Catalogue" w:hAnsi="Century Catalogue" w:hint="eastAsia"/>
          <w:sz w:val="26"/>
          <w:szCs w:val="26"/>
        </w:rPr>
      </w:pPr>
    </w:p>
    <w:p w14:paraId="7CEEFEBA" w14:textId="77777777" w:rsidR="00FC18CF" w:rsidRDefault="00FC18CF" w:rsidP="00EA403B">
      <w:pPr>
        <w:pStyle w:val="BodyText"/>
        <w:jc w:val="right"/>
        <w:rPr>
          <w:rFonts w:ascii="Century Catalogue" w:hAnsi="Century Catalogue" w:hint="eastAsia"/>
          <w:sz w:val="26"/>
          <w:szCs w:val="26"/>
        </w:rPr>
      </w:pPr>
    </w:p>
    <w:p w14:paraId="77AF2DDD" w14:textId="77777777" w:rsidR="00FC18CF" w:rsidRDefault="00FC18CF" w:rsidP="00EA403B">
      <w:pPr>
        <w:pStyle w:val="BodyText"/>
        <w:jc w:val="right"/>
        <w:rPr>
          <w:rFonts w:ascii="Century Catalogue" w:hAnsi="Century Catalogue" w:hint="eastAsia"/>
          <w:sz w:val="26"/>
          <w:szCs w:val="26"/>
        </w:rPr>
      </w:pPr>
    </w:p>
    <w:p w14:paraId="167F60B6" w14:textId="77777777" w:rsidR="00FC18CF" w:rsidRDefault="00FC18CF" w:rsidP="00EA403B">
      <w:pPr>
        <w:pStyle w:val="BodyText"/>
        <w:jc w:val="right"/>
        <w:rPr>
          <w:rFonts w:ascii="Century Catalogue" w:hAnsi="Century Catalogue" w:hint="eastAsia"/>
          <w:sz w:val="26"/>
          <w:szCs w:val="26"/>
        </w:rPr>
      </w:pPr>
    </w:p>
    <w:p w14:paraId="2FADEF79" w14:textId="77777777" w:rsidR="00FC18CF" w:rsidRDefault="00FC18CF" w:rsidP="00EA403B">
      <w:pPr>
        <w:pStyle w:val="BodyText"/>
        <w:jc w:val="right"/>
        <w:rPr>
          <w:rFonts w:ascii="Century Catalogue" w:hAnsi="Century Catalogue" w:hint="eastAsia"/>
          <w:sz w:val="26"/>
          <w:szCs w:val="26"/>
        </w:rPr>
      </w:pPr>
    </w:p>
    <w:p w14:paraId="3EC8C821" w14:textId="77777777" w:rsidR="00FC18CF" w:rsidRDefault="00FC18CF" w:rsidP="00EA403B">
      <w:pPr>
        <w:pStyle w:val="BodyText"/>
        <w:jc w:val="right"/>
        <w:rPr>
          <w:rFonts w:ascii="Century Catalogue" w:hAnsi="Century Catalogue" w:hint="eastAsia"/>
          <w:sz w:val="26"/>
          <w:szCs w:val="26"/>
        </w:rPr>
      </w:pPr>
    </w:p>
    <w:p w14:paraId="37B2654B" w14:textId="77777777" w:rsidR="00FC18CF" w:rsidRDefault="00FC18CF" w:rsidP="00EA403B">
      <w:pPr>
        <w:pStyle w:val="BodyText"/>
        <w:jc w:val="right"/>
        <w:rPr>
          <w:rFonts w:ascii="Century Catalogue" w:hAnsi="Century Catalogue" w:hint="eastAsia"/>
          <w:sz w:val="26"/>
          <w:szCs w:val="26"/>
        </w:rPr>
      </w:pPr>
    </w:p>
    <w:p w14:paraId="51E4B6C7" w14:textId="77777777" w:rsidR="00FC18CF" w:rsidRDefault="00FC18CF" w:rsidP="00EA403B">
      <w:pPr>
        <w:pStyle w:val="BodyText"/>
        <w:jc w:val="right"/>
        <w:rPr>
          <w:rFonts w:ascii="Century Catalogue" w:hAnsi="Century Catalogue" w:hint="eastAsia"/>
          <w:sz w:val="26"/>
          <w:szCs w:val="26"/>
        </w:rPr>
      </w:pPr>
    </w:p>
    <w:p w14:paraId="4E44C38A" w14:textId="77777777" w:rsidR="00FC18CF" w:rsidRDefault="00FC18CF" w:rsidP="00EA403B">
      <w:pPr>
        <w:pStyle w:val="BodyText"/>
        <w:jc w:val="right"/>
        <w:rPr>
          <w:rFonts w:ascii="Century Catalogue" w:hAnsi="Century Catalogue" w:hint="eastAsia"/>
          <w:sz w:val="26"/>
          <w:szCs w:val="26"/>
        </w:rPr>
      </w:pPr>
    </w:p>
    <w:p w14:paraId="35978EC7" w14:textId="40E2C988" w:rsidR="00C71C69" w:rsidRDefault="00B34D32" w:rsidP="00270B64">
      <w:pPr>
        <w:rPr>
          <w:rFonts w:hint="eastAsia"/>
        </w:rPr>
      </w:pPr>
      <w:r>
        <w:rPr>
          <w:rFonts w:hint="eastAsia"/>
          <w:noProof/>
          <w:lang w:eastAsia="en-US" w:bidi="ar-SA"/>
        </w:rPr>
        <w:lastRenderedPageBreak/>
        <w:drawing>
          <wp:inline distT="0" distB="0" distL="0" distR="0" wp14:anchorId="575A5047" wp14:editId="732D9877">
            <wp:extent cx="6038850" cy="1695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70882E.tmp"/>
                    <pic:cNvPicPr/>
                  </pic:nvPicPr>
                  <pic:blipFill>
                    <a:blip r:embed="rId24">
                      <a:extLst>
                        <a:ext uri="{28A0092B-C50C-407E-A947-70E740481C1C}">
                          <a14:useLocalDpi xmlns:a14="http://schemas.microsoft.com/office/drawing/2010/main" val="0"/>
                        </a:ext>
                      </a:extLst>
                    </a:blip>
                    <a:stretch>
                      <a:fillRect/>
                    </a:stretch>
                  </pic:blipFill>
                  <pic:spPr>
                    <a:xfrm>
                      <a:off x="0" y="0"/>
                      <a:ext cx="6039694" cy="1695687"/>
                    </a:xfrm>
                    <a:prstGeom prst="rect">
                      <a:avLst/>
                    </a:prstGeom>
                  </pic:spPr>
                </pic:pic>
              </a:graphicData>
            </a:graphic>
          </wp:inline>
        </w:drawing>
      </w:r>
    </w:p>
    <w:p w14:paraId="124D4941" w14:textId="04330F1A" w:rsidR="00C71C69" w:rsidRPr="00D143F5" w:rsidRDefault="004A73CD">
      <w:pPr>
        <w:rPr>
          <w:rFonts w:ascii="Century Catalogue" w:eastAsia="Adobe Fan Heiti Std B" w:hAnsi="Century Catalogue"/>
          <w:b/>
          <w:sz w:val="26"/>
          <w:szCs w:val="26"/>
          <w:u w:val="single"/>
        </w:rPr>
      </w:pPr>
      <w:r w:rsidRPr="00D143F5">
        <w:rPr>
          <w:rFonts w:ascii="Century Catalogue" w:eastAsia="Adobe Fan Heiti Std B" w:hAnsi="Century Catalogue"/>
          <w:b/>
          <w:sz w:val="26"/>
          <w:szCs w:val="26"/>
          <w:u w:val="single"/>
          <w:shd w:val="clear" w:color="auto" w:fill="DDDDDD"/>
        </w:rPr>
        <w:t xml:space="preserve">Chapter V: </w:t>
      </w:r>
      <w:r w:rsidR="00C71C69" w:rsidRPr="00D143F5">
        <w:rPr>
          <w:rFonts w:ascii="Century Catalogue" w:eastAsia="Adobe Fan Heiti Std B" w:hAnsi="Century Catalogue"/>
          <w:b/>
          <w:sz w:val="26"/>
          <w:szCs w:val="26"/>
          <w:u w:val="single"/>
          <w:shd w:val="clear" w:color="auto" w:fill="DDDDDD"/>
        </w:rPr>
        <w:t xml:space="preserve"> Where is Jesus Now?</w:t>
      </w:r>
      <w:r w:rsidR="004B2BE6" w:rsidRPr="00D143F5">
        <w:rPr>
          <w:rFonts w:ascii="Century Catalogue" w:eastAsia="Adobe Fan Heiti Std B" w:hAnsi="Century Catalogue"/>
          <w:b/>
          <w:sz w:val="26"/>
          <w:szCs w:val="26"/>
          <w:u w:val="single"/>
          <w:shd w:val="clear" w:color="auto" w:fill="DDDDDD"/>
        </w:rPr>
        <w:br/>
      </w:r>
    </w:p>
    <w:p w14:paraId="3A000334" w14:textId="71979A1D"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After Jesus was raised from the dead, He stayed on the earth teaching His disciples and appeared to several different groups of people in His new glorified body.  These appearances lasted for about 40 days.</w:t>
      </w:r>
    </w:p>
    <w:p w14:paraId="0DEB04FA" w14:textId="77777777" w:rsidR="004B2BE6" w:rsidRDefault="004B2BE6">
      <w:pPr>
        <w:rPr>
          <w:rFonts w:ascii="Century Catalogue" w:eastAsia="Adobe Fan Heiti Std B" w:hAnsi="Century Catalogue"/>
          <w:sz w:val="26"/>
          <w:szCs w:val="26"/>
        </w:rPr>
      </w:pPr>
    </w:p>
    <w:p w14:paraId="2D87AB66" w14:textId="26F77B71"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One day while with His disciples, a strange thing happened.  Jesus had been telling them that He was going away and how necessary it was so He could send the Holy Spirit.  Suddenly a cloud </w:t>
      </w:r>
      <w:r w:rsidR="00C46318">
        <w:rPr>
          <w:rFonts w:ascii="Century Catalogue" w:eastAsia="Adobe Fan Heiti Std B" w:hAnsi="Century Catalogue"/>
          <w:sz w:val="26"/>
          <w:szCs w:val="26"/>
        </w:rPr>
        <w:t>c</w:t>
      </w:r>
      <w:r>
        <w:rPr>
          <w:rFonts w:ascii="Century Catalogue" w:eastAsia="Adobe Fan Heiti Std B" w:hAnsi="Century Catalogue"/>
          <w:sz w:val="26"/>
          <w:szCs w:val="26"/>
        </w:rPr>
        <w:t>ame down and took Him into the heavens.</w:t>
      </w:r>
    </w:p>
    <w:p w14:paraId="71D4DC46" w14:textId="77777777" w:rsidR="004B2BE6" w:rsidRDefault="004B2BE6">
      <w:pPr>
        <w:rPr>
          <w:rFonts w:ascii="Century Catalogue" w:eastAsia="Adobe Fan Heiti Std B" w:hAnsi="Century Catalogue"/>
          <w:sz w:val="26"/>
          <w:szCs w:val="26"/>
        </w:rPr>
      </w:pPr>
    </w:p>
    <w:p w14:paraId="4701C69F" w14:textId="298A7B80" w:rsidR="003D1A66" w:rsidRPr="00F974DB" w:rsidRDefault="003D1A66" w:rsidP="003D1A66">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“But you shall receive power when the Holy Spirit has come upon you; and you shall be witnesses to Me in Jerusalem, and in all Judea and Samaria, and</w:t>
      </w:r>
      <w:r w:rsidRPr="00F974DB">
        <w:rPr>
          <w:rFonts w:ascii="Arial" w:hAnsi="Arial"/>
          <w:b/>
          <w:color w:val="545454"/>
          <w:shd w:val="clear" w:color="auto" w:fill="FFFFFF"/>
        </w:rPr>
        <w:br/>
      </w:r>
    </w:p>
    <w:p w14:paraId="48C722CC" w14:textId="1FE3BDBE" w:rsidR="00C71C69" w:rsidRPr="00F974DB" w:rsidRDefault="00C71C69" w:rsidP="003D1A66">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Now when He had spoken these things, while they watched, He was taken up, and a cloud received Him out of their sight.</w:t>
      </w:r>
      <w:r w:rsidR="003D1A66" w:rsidRPr="00F974DB">
        <w:rPr>
          <w:rFonts w:ascii="Century Catalogue" w:eastAsia="Adobe Fan Heiti Std B" w:hAnsi="Century Catalogue"/>
          <w:b/>
          <w:sz w:val="26"/>
          <w:szCs w:val="26"/>
        </w:rPr>
        <w:br/>
      </w:r>
    </w:p>
    <w:p w14:paraId="1A8ED589" w14:textId="77777777" w:rsidR="00C71C69" w:rsidRPr="00F974DB" w:rsidRDefault="00C71C69" w:rsidP="003D1A66">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And while they looked steadfastly toward heaven as He went up, behold, two men stood by them in white apparel;</w:t>
      </w:r>
    </w:p>
    <w:p w14:paraId="5EF2EDB4" w14:textId="77777777" w:rsidR="004B2BE6" w:rsidRPr="00F974DB" w:rsidRDefault="004B2BE6" w:rsidP="003D1A66">
      <w:pPr>
        <w:ind w:left="706"/>
        <w:rPr>
          <w:rFonts w:ascii="Century Catalogue" w:eastAsia="Adobe Fan Heiti Std B" w:hAnsi="Century Catalogue"/>
          <w:b/>
          <w:sz w:val="26"/>
          <w:szCs w:val="26"/>
        </w:rPr>
      </w:pPr>
    </w:p>
    <w:p w14:paraId="74A2B20C" w14:textId="416BC860" w:rsidR="00C71C69" w:rsidRPr="00F974DB" w:rsidRDefault="00C71C69" w:rsidP="003D1A66">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Who also said, Men of Galilee, why do you stand gazing up into heaven?  This same Jesus, who was taken up form you into heaven, will so come in like manner as you have seen Him go into heaven.”</w:t>
      </w:r>
    </w:p>
    <w:p w14:paraId="209568ED" w14:textId="22D73ECD" w:rsidR="00C71C69" w:rsidRPr="00F974DB" w:rsidRDefault="00C71C69">
      <w:pPr>
        <w:jc w:val="center"/>
        <w:rPr>
          <w:rFonts w:ascii="Century Catalogue" w:eastAsia="Adobe Fan Heiti Std B" w:hAnsi="Century Catalogue"/>
          <w:b/>
          <w:sz w:val="26"/>
          <w:szCs w:val="26"/>
        </w:rPr>
      </w:pPr>
      <w:r>
        <w:rPr>
          <w:rFonts w:ascii="Century Catalogue" w:eastAsia="Adobe Fan Heiti Std B" w:hAnsi="Century Catalogue"/>
          <w:sz w:val="26"/>
          <w:szCs w:val="26"/>
        </w:rPr>
        <w:t xml:space="preserve"> </w:t>
      </w:r>
      <w:r w:rsidRPr="00F974DB">
        <w:rPr>
          <w:rFonts w:ascii="Century Catalogue" w:eastAsia="Adobe Fan Heiti Std B" w:hAnsi="Century Catalogue"/>
          <w:b/>
          <w:sz w:val="26"/>
          <w:szCs w:val="26"/>
        </w:rPr>
        <w:t>Acts 1:8-11</w:t>
      </w:r>
    </w:p>
    <w:p w14:paraId="369109A0" w14:textId="77777777" w:rsidR="003D1A66" w:rsidRDefault="003D1A66">
      <w:pPr>
        <w:jc w:val="center"/>
        <w:rPr>
          <w:rFonts w:ascii="Century Catalogue" w:eastAsia="Adobe Fan Heiti Std B" w:hAnsi="Century Catalogue"/>
          <w:sz w:val="26"/>
          <w:szCs w:val="26"/>
        </w:rPr>
      </w:pPr>
    </w:p>
    <w:p w14:paraId="1EE71B99" w14:textId="10C2E7F2" w:rsidR="00C71C69" w:rsidRDefault="00C71C69">
      <w:pPr>
        <w:rPr>
          <w:rFonts w:ascii="Century Catalogue" w:hAnsi="Century Catalogue" w:hint="eastAsia"/>
          <w:sz w:val="26"/>
          <w:szCs w:val="26"/>
        </w:rPr>
      </w:pPr>
      <w:r>
        <w:rPr>
          <w:rFonts w:ascii="Century Catalogue" w:eastAsia="Adobe Fan Heiti Std B" w:hAnsi="Century Catalogue"/>
          <w:sz w:val="26"/>
          <w:szCs w:val="26"/>
        </w:rPr>
        <w:t>The disciples went to Jerusalem where they had been told to wait for the Holy Spirit (Luke 24:49).  Ten days later the Hold Spirit came.  We will discuss this in a following chapter.</w:t>
      </w:r>
    </w:p>
    <w:p w14:paraId="231A8BB5" w14:textId="77777777" w:rsidR="00C71C69" w:rsidRDefault="00C71C69">
      <w:pPr>
        <w:rPr>
          <w:rFonts w:ascii="Century Catalogue" w:hAnsi="Century Catalogue" w:hint="eastAsia"/>
          <w:sz w:val="26"/>
          <w:szCs w:val="26"/>
        </w:rPr>
      </w:pPr>
    </w:p>
    <w:p w14:paraId="1DC8AC3F" w14:textId="77777777" w:rsidR="00EA403B" w:rsidRDefault="00EA403B" w:rsidP="00FC18CF">
      <w:pPr>
        <w:rPr>
          <w:rFonts w:ascii="Century Catalogue" w:hAnsi="Century Catalogue" w:hint="eastAsia"/>
          <w:sz w:val="26"/>
          <w:szCs w:val="26"/>
          <w:shd w:val="clear" w:color="auto" w:fill="DDDDDD"/>
        </w:rPr>
      </w:pPr>
    </w:p>
    <w:p w14:paraId="3684B9EA" w14:textId="243DAD12" w:rsidR="00C71C69" w:rsidRPr="004A73CD" w:rsidRDefault="00C71C69">
      <w:pPr>
        <w:rPr>
          <w:rFonts w:ascii="Century Catalogue" w:eastAsia="Adobe Fan Heiti Std B" w:hAnsi="Century Catalogue"/>
          <w:b/>
          <w:sz w:val="26"/>
          <w:szCs w:val="26"/>
          <w:u w:val="single"/>
          <w:shd w:val="clear" w:color="auto" w:fill="DDDDDD"/>
        </w:rPr>
      </w:pPr>
      <w:r w:rsidRPr="004A73CD">
        <w:rPr>
          <w:rFonts w:ascii="Century Catalogue" w:eastAsia="Adobe Fan Heiti Std B" w:hAnsi="Century Catalogue"/>
          <w:b/>
          <w:sz w:val="26"/>
          <w:szCs w:val="26"/>
          <w:u w:val="single"/>
          <w:shd w:val="clear" w:color="auto" w:fill="DDDDDD"/>
        </w:rPr>
        <w:t>But What Is Jesus Doing Now in Heaven, and Why Did He Go Away?</w:t>
      </w:r>
    </w:p>
    <w:p w14:paraId="1CDD155C" w14:textId="77777777" w:rsidR="00FC18CF" w:rsidRPr="00FC18CF" w:rsidRDefault="00FC18CF">
      <w:pPr>
        <w:rPr>
          <w:rFonts w:ascii="Century Catalogue" w:eastAsia="Adobe Fan Heiti Std B" w:hAnsi="Century Catalogue"/>
          <w:b/>
          <w:sz w:val="26"/>
          <w:szCs w:val="26"/>
        </w:rPr>
      </w:pPr>
    </w:p>
    <w:p w14:paraId="68892B9B"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Jesus went away because:</w:t>
      </w:r>
    </w:p>
    <w:p w14:paraId="715ADA8F" w14:textId="77777777" w:rsidR="00FC18CF" w:rsidRDefault="00FC18CF">
      <w:pPr>
        <w:rPr>
          <w:rFonts w:ascii="Century Catalogue" w:eastAsia="Adobe Fan Heiti Std B" w:hAnsi="Century Catalogue"/>
          <w:sz w:val="26"/>
          <w:szCs w:val="26"/>
        </w:rPr>
      </w:pPr>
    </w:p>
    <w:p w14:paraId="457F8673" w14:textId="77777777" w:rsidR="00C71C69" w:rsidRDefault="00C71C69">
      <w:pPr>
        <w:pStyle w:val="ListParagraph"/>
        <w:numPr>
          <w:ilvl w:val="0"/>
          <w:numId w:val="3"/>
        </w:numPr>
        <w:rPr>
          <w:rFonts w:ascii="Century Catalogue" w:eastAsia="Adobe Fan Heiti Std B" w:hAnsi="Century Catalogue"/>
          <w:sz w:val="26"/>
          <w:szCs w:val="26"/>
        </w:rPr>
      </w:pPr>
      <w:r>
        <w:rPr>
          <w:rFonts w:ascii="Century Catalogue" w:eastAsia="Adobe Fan Heiti Std B" w:hAnsi="Century Catalogue"/>
          <w:sz w:val="26"/>
          <w:szCs w:val="26"/>
        </w:rPr>
        <w:t xml:space="preserve"> The Holy Spirit could not come until Jesus’ work was finished.</w:t>
      </w:r>
    </w:p>
    <w:p w14:paraId="4855D633" w14:textId="77777777" w:rsidR="00FC18CF" w:rsidRDefault="00C71C69">
      <w:pPr>
        <w:pStyle w:val="ListParagraph"/>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20073600" w14:textId="16978632" w:rsidR="00C71C69"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lastRenderedPageBreak/>
        <w:t>“Nevertheless I tell you the truth.  It is to your advantage that I go away; for if I go not away, the Helper will not come to you; but if I depart, I will send Him unto you.”</w:t>
      </w:r>
    </w:p>
    <w:p w14:paraId="4FAF5ED0" w14:textId="77777777" w:rsidR="00C71C69" w:rsidRPr="00F974DB" w:rsidRDefault="00C71C69">
      <w:pPr>
        <w:pStyle w:val="ListParagraph"/>
        <w:ind w:left="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John 16:7</w:t>
      </w:r>
    </w:p>
    <w:p w14:paraId="15D52FFA" w14:textId="77777777" w:rsidR="00FC18CF" w:rsidRDefault="00FC18CF">
      <w:pPr>
        <w:pStyle w:val="ListParagraph"/>
        <w:ind w:left="0"/>
        <w:jc w:val="center"/>
        <w:rPr>
          <w:rFonts w:ascii="Century Catalogue" w:eastAsia="Adobe Fan Heiti Std B" w:hAnsi="Century Catalogue"/>
          <w:sz w:val="26"/>
          <w:szCs w:val="26"/>
        </w:rPr>
      </w:pPr>
    </w:p>
    <w:p w14:paraId="2E9E3834" w14:textId="3E9DC52B" w:rsidR="00C71C69" w:rsidRDefault="00C71C69">
      <w:pPr>
        <w:pStyle w:val="ListParagraph"/>
        <w:numPr>
          <w:ilvl w:val="0"/>
          <w:numId w:val="3"/>
        </w:numPr>
        <w:rPr>
          <w:rFonts w:ascii="Century Catalogue" w:eastAsia="Adobe Fan Heiti Std B" w:hAnsi="Century Catalogue"/>
          <w:sz w:val="26"/>
          <w:szCs w:val="26"/>
        </w:rPr>
      </w:pPr>
      <w:r>
        <w:rPr>
          <w:rFonts w:ascii="Century Catalogue" w:eastAsia="Adobe Fan Heiti Std B" w:hAnsi="Century Catalogue"/>
          <w:sz w:val="26"/>
          <w:szCs w:val="26"/>
        </w:rPr>
        <w:t>Jesus’ redemptive work was finished.  Redeem means to ransom.  The Devil kidnapped all of God’s creation, through sin.  But Jesus paid the ransom to rescue us.  To pay the ransom, Jesus had to die for our sin.  This gave us an opportunity to come back to God.</w:t>
      </w:r>
    </w:p>
    <w:p w14:paraId="06DEE714" w14:textId="77777777" w:rsidR="00FC18CF" w:rsidRDefault="00C71C69">
      <w:pPr>
        <w:pStyle w:val="ListParagraph"/>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3053A8FB" w14:textId="77777777" w:rsidR="00C71C69"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“But Christ came as High Priest of good things to come, with greater and more perfect tabernacle, not made with hands, that is to say, not of this creation.”</w:t>
      </w:r>
    </w:p>
    <w:p w14:paraId="1486804D" w14:textId="77777777" w:rsidR="00FC18CF"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p>
    <w:p w14:paraId="06F4B8A8" w14:textId="77777777" w:rsidR="00C71C69"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“Neither by the blood of goats and calves, but by His own blood he entered the most Holy Place, once for all, having obtained eternal redemption.”</w:t>
      </w:r>
    </w:p>
    <w:p w14:paraId="755CBEB9" w14:textId="77777777" w:rsidR="00C71C69" w:rsidRPr="00F974DB" w:rsidRDefault="00C71C69">
      <w:pPr>
        <w:pStyle w:val="ListParagraph"/>
        <w:ind w:left="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Hebrews 9:11-12</w:t>
      </w:r>
    </w:p>
    <w:p w14:paraId="020DBA2B" w14:textId="77777777" w:rsidR="00FC18CF" w:rsidRPr="00F974DB" w:rsidRDefault="00C71C69">
      <w:pPr>
        <w:pStyle w:val="ListParagraph"/>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p>
    <w:p w14:paraId="63ABB9F1" w14:textId="158D936E" w:rsidR="00C71C69" w:rsidRPr="00F974DB" w:rsidRDefault="003D1A66"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w:t>
      </w:r>
      <w:r w:rsidR="00C71C69" w:rsidRPr="00F974DB">
        <w:rPr>
          <w:rFonts w:ascii="Century Catalogue" w:eastAsia="Adobe Fan Heiti Std B" w:hAnsi="Century Catalogue"/>
          <w:b/>
          <w:sz w:val="26"/>
          <w:szCs w:val="26"/>
        </w:rPr>
        <w:t xml:space="preserve">Previously saying, </w:t>
      </w:r>
      <w:r w:rsidR="006C6FE8" w:rsidRPr="00F974DB">
        <w:rPr>
          <w:rFonts w:ascii="Century Catalogue" w:eastAsia="Adobe Fan Heiti Std B" w:hAnsi="Century Catalogue"/>
          <w:b/>
          <w:sz w:val="26"/>
          <w:szCs w:val="26"/>
        </w:rPr>
        <w:t>“</w:t>
      </w:r>
      <w:r w:rsidR="00C71C69" w:rsidRPr="00F974DB">
        <w:rPr>
          <w:rFonts w:ascii="Century Catalogue" w:eastAsia="Adobe Fan Heiti Std B" w:hAnsi="Century Catalogue"/>
          <w:b/>
          <w:sz w:val="26"/>
          <w:szCs w:val="26"/>
        </w:rPr>
        <w:t>Sacrifice and offering</w:t>
      </w:r>
      <w:r w:rsidR="006C6FE8" w:rsidRPr="00F974DB">
        <w:rPr>
          <w:rFonts w:ascii="Century Catalogue" w:eastAsia="Adobe Fan Heiti Std B" w:hAnsi="Century Catalogue"/>
          <w:b/>
          <w:sz w:val="26"/>
          <w:szCs w:val="26"/>
        </w:rPr>
        <w:t>,</w:t>
      </w:r>
      <w:r w:rsidR="00C71C69" w:rsidRPr="00F974DB">
        <w:rPr>
          <w:rFonts w:ascii="Century Catalogue" w:eastAsia="Adobe Fan Heiti Std B" w:hAnsi="Century Catalogue"/>
          <w:b/>
          <w:sz w:val="26"/>
          <w:szCs w:val="26"/>
        </w:rPr>
        <w:t xml:space="preserve"> burnt offerings</w:t>
      </w:r>
      <w:r w:rsidR="006C6FE8" w:rsidRPr="00F974DB">
        <w:rPr>
          <w:rFonts w:ascii="Century Catalogue" w:eastAsia="Adobe Fan Heiti Std B" w:hAnsi="Century Catalogue"/>
          <w:b/>
          <w:sz w:val="26"/>
          <w:szCs w:val="26"/>
        </w:rPr>
        <w:t>,</w:t>
      </w:r>
      <w:r w:rsidR="00C71C69" w:rsidRPr="00F974DB">
        <w:rPr>
          <w:rFonts w:ascii="Century Catalogue" w:eastAsia="Adobe Fan Heiti Std B" w:hAnsi="Century Catalogue"/>
          <w:b/>
          <w:sz w:val="26"/>
          <w:szCs w:val="26"/>
        </w:rPr>
        <w:t xml:space="preserve"> and offering</w:t>
      </w:r>
      <w:r w:rsidR="006C6FE8" w:rsidRPr="00F974DB">
        <w:rPr>
          <w:rFonts w:ascii="Century Catalogue" w:eastAsia="Adobe Fan Heiti Std B" w:hAnsi="Century Catalogue"/>
          <w:b/>
          <w:sz w:val="26"/>
          <w:szCs w:val="26"/>
        </w:rPr>
        <w:t>s</w:t>
      </w:r>
      <w:r w:rsidR="00C71C69" w:rsidRPr="00F974DB">
        <w:rPr>
          <w:rFonts w:ascii="Century Catalogue" w:eastAsia="Adobe Fan Heiti Std B" w:hAnsi="Century Catalogue"/>
          <w:b/>
          <w:sz w:val="26"/>
          <w:szCs w:val="26"/>
        </w:rPr>
        <w:t xml:space="preserve"> for sin </w:t>
      </w:r>
      <w:r w:rsidR="006C6FE8" w:rsidRPr="00F974DB">
        <w:rPr>
          <w:rFonts w:ascii="Century Catalogue" w:eastAsia="Adobe Fan Heiti Std B" w:hAnsi="Century Catalogue"/>
          <w:b/>
          <w:sz w:val="26"/>
          <w:szCs w:val="26"/>
        </w:rPr>
        <w:t>Y</w:t>
      </w:r>
      <w:r w:rsidR="00C71C69" w:rsidRPr="00F974DB">
        <w:rPr>
          <w:rFonts w:ascii="Century Catalogue" w:eastAsia="Adobe Fan Heiti Std B" w:hAnsi="Century Catalogue"/>
          <w:b/>
          <w:sz w:val="26"/>
          <w:szCs w:val="26"/>
        </w:rPr>
        <w:t>ou did not desire, nor had pleasure in them</w:t>
      </w:r>
      <w:r w:rsidR="006C6FE8" w:rsidRPr="00F974DB">
        <w:rPr>
          <w:rFonts w:ascii="Century Catalogue" w:eastAsia="Adobe Fan Heiti Std B" w:hAnsi="Century Catalogue"/>
          <w:b/>
          <w:sz w:val="26"/>
          <w:szCs w:val="26"/>
        </w:rPr>
        <w:t>”</w:t>
      </w:r>
      <w:r w:rsidR="00C71C69" w:rsidRPr="00F974DB">
        <w:rPr>
          <w:rFonts w:ascii="Century Catalogue" w:eastAsia="Adobe Fan Heiti Std B" w:hAnsi="Century Catalogue"/>
          <w:b/>
          <w:sz w:val="26"/>
          <w:szCs w:val="26"/>
        </w:rPr>
        <w:t xml:space="preserve"> (which are offered by the law).</w:t>
      </w:r>
    </w:p>
    <w:p w14:paraId="4E0946D7" w14:textId="77777777" w:rsidR="00FC18CF" w:rsidRPr="00F974DB" w:rsidRDefault="00FC18CF">
      <w:pPr>
        <w:pStyle w:val="ListParagraph"/>
        <w:rPr>
          <w:rFonts w:ascii="Century Catalogue" w:eastAsia="Adobe Fan Heiti Std B" w:hAnsi="Century Catalogue"/>
          <w:b/>
          <w:sz w:val="26"/>
          <w:szCs w:val="26"/>
        </w:rPr>
      </w:pPr>
    </w:p>
    <w:p w14:paraId="54EF935A" w14:textId="77777777" w:rsidR="00C71C69"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Then He said, “Behold, I have come to do Your will, O God.</w:t>
      </w:r>
      <w:r w:rsidR="006C6FE8" w:rsidRPr="00F974DB">
        <w:rPr>
          <w:rFonts w:ascii="Century Catalogue" w:eastAsia="Adobe Fan Heiti Std B" w:hAnsi="Century Catalogue"/>
          <w:b/>
          <w:sz w:val="26"/>
          <w:szCs w:val="26"/>
        </w:rPr>
        <w:t>”</w:t>
      </w:r>
      <w:r w:rsidRPr="00F974DB">
        <w:rPr>
          <w:rFonts w:ascii="Century Catalogue" w:eastAsia="Adobe Fan Heiti Std B" w:hAnsi="Century Catalogue"/>
          <w:b/>
          <w:sz w:val="26"/>
          <w:szCs w:val="26"/>
        </w:rPr>
        <w:t xml:space="preserve">   He takes away the first, that He may establish the second.</w:t>
      </w:r>
    </w:p>
    <w:p w14:paraId="05F4B718" w14:textId="77777777" w:rsidR="00C71C69" w:rsidRPr="00F974DB" w:rsidRDefault="00C71C69">
      <w:pPr>
        <w:pStyle w:val="ListParagraph"/>
        <w:rPr>
          <w:rFonts w:ascii="Century Catalogue" w:eastAsia="Adobe Fan Heiti Std B" w:hAnsi="Century Catalogue"/>
          <w:b/>
          <w:sz w:val="26"/>
          <w:szCs w:val="26"/>
        </w:rPr>
      </w:pPr>
    </w:p>
    <w:p w14:paraId="1820CD91" w14:textId="77777777" w:rsidR="00C71C69"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By that will we have been sanctified through the offering of the body of Jesus Christ once for all.</w:t>
      </w:r>
    </w:p>
    <w:p w14:paraId="3D7AEFD8" w14:textId="77777777" w:rsidR="00C71C69" w:rsidRPr="00F974DB" w:rsidRDefault="00C71C69">
      <w:pPr>
        <w:pStyle w:val="ListParagraph"/>
        <w:rPr>
          <w:rFonts w:ascii="Century Catalogue" w:eastAsia="Adobe Fan Heiti Std B" w:hAnsi="Century Catalogue"/>
          <w:b/>
          <w:sz w:val="26"/>
          <w:szCs w:val="26"/>
        </w:rPr>
      </w:pPr>
    </w:p>
    <w:p w14:paraId="305005D7" w14:textId="77777777" w:rsidR="00C71C69"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And every priest stands ministering daily and offering repeatedly the same sacrifices, which can never take away sins.</w:t>
      </w:r>
    </w:p>
    <w:p w14:paraId="08FCD0D1" w14:textId="77777777" w:rsidR="00C71C69" w:rsidRPr="00F974DB" w:rsidRDefault="00C71C69">
      <w:pPr>
        <w:pStyle w:val="ListParagraph"/>
        <w:rPr>
          <w:rFonts w:ascii="Century Catalogue" w:eastAsia="Adobe Fan Heiti Std B" w:hAnsi="Century Catalogue"/>
          <w:b/>
          <w:sz w:val="26"/>
          <w:szCs w:val="26"/>
        </w:rPr>
      </w:pPr>
    </w:p>
    <w:p w14:paraId="65E38EE1" w14:textId="77777777" w:rsidR="00C71C69" w:rsidRPr="00F974DB" w:rsidRDefault="00C71C69" w:rsidP="003D1A66">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But this Man, after He had offered one sacrifice for sins forever, sat down </w:t>
      </w:r>
      <w:r w:rsidR="006C6FE8" w:rsidRPr="00F974DB">
        <w:rPr>
          <w:rFonts w:ascii="Century Catalogue" w:eastAsia="Adobe Fan Heiti Std B" w:hAnsi="Century Catalogue"/>
          <w:b/>
          <w:sz w:val="26"/>
          <w:szCs w:val="26"/>
        </w:rPr>
        <w:t>at</w:t>
      </w:r>
      <w:r w:rsidRPr="00F974DB">
        <w:rPr>
          <w:rFonts w:ascii="Century Catalogue" w:eastAsia="Adobe Fan Heiti Std B" w:hAnsi="Century Catalogue"/>
          <w:b/>
          <w:sz w:val="26"/>
          <w:szCs w:val="26"/>
        </w:rPr>
        <w:t xml:space="preserve"> the right hand of God.”</w:t>
      </w:r>
    </w:p>
    <w:p w14:paraId="5BBCE942" w14:textId="74D9F7C7" w:rsidR="00C71C69" w:rsidRPr="00F974DB" w:rsidRDefault="00C71C69" w:rsidP="003D1A66">
      <w:pPr>
        <w:pStyle w:val="ListParagraph"/>
        <w:jc w:val="center"/>
        <w:rPr>
          <w:rFonts w:ascii="Century Catalogue" w:hAnsi="Century Catalogue" w:hint="eastAsia"/>
          <w:b/>
          <w:sz w:val="26"/>
          <w:szCs w:val="26"/>
        </w:rPr>
      </w:pPr>
      <w:r w:rsidRPr="00F974DB">
        <w:rPr>
          <w:rFonts w:ascii="Century Catalogue" w:eastAsia="Adobe Fan Heiti Std B" w:hAnsi="Century Catalogue"/>
          <w:b/>
          <w:sz w:val="26"/>
          <w:szCs w:val="26"/>
        </w:rPr>
        <w:t xml:space="preserve"> Hebrews 10:8-12</w:t>
      </w:r>
    </w:p>
    <w:p w14:paraId="237AC664" w14:textId="7C6B7F1D" w:rsidR="00EA403B" w:rsidRDefault="00EA403B" w:rsidP="00FC18CF">
      <w:pPr>
        <w:pStyle w:val="ListParagraph"/>
        <w:ind w:left="0"/>
        <w:rPr>
          <w:rFonts w:ascii="Century Catalogue" w:eastAsia="Adobe Fan Heiti Std B" w:hAnsi="Century Catalogue"/>
          <w:sz w:val="26"/>
          <w:szCs w:val="26"/>
        </w:rPr>
      </w:pPr>
    </w:p>
    <w:p w14:paraId="3819B7F4" w14:textId="77777777" w:rsidR="00C71C69" w:rsidRDefault="00C71C69">
      <w:pPr>
        <w:pStyle w:val="ListParagraph"/>
        <w:numPr>
          <w:ilvl w:val="0"/>
          <w:numId w:val="3"/>
        </w:numPr>
        <w:rPr>
          <w:rFonts w:ascii="Century Catalogue" w:eastAsia="Adobe Fan Heiti Std B" w:hAnsi="Century Catalogue"/>
          <w:sz w:val="26"/>
          <w:szCs w:val="26"/>
        </w:rPr>
      </w:pPr>
      <w:r>
        <w:rPr>
          <w:rFonts w:ascii="Century Catalogue" w:eastAsia="Adobe Fan Heiti Std B" w:hAnsi="Century Catalogue"/>
          <w:sz w:val="26"/>
          <w:szCs w:val="26"/>
        </w:rPr>
        <w:t xml:space="preserve"> Jesus made an entrance into the throne room of God in Heaven.</w:t>
      </w:r>
    </w:p>
    <w:p w14:paraId="4DB2EC5F" w14:textId="77777777" w:rsidR="00C71C69" w:rsidRDefault="00C71C69">
      <w:pPr>
        <w:pStyle w:val="ListParagraph"/>
        <w:ind w:left="540"/>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6422E575" w14:textId="362A8CE8" w:rsidR="00C71C69" w:rsidRPr="00F974DB" w:rsidRDefault="00C71C69" w:rsidP="00F63E77">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“And according to the law, almost all things are purged with blood, and without shedding of blood there is no remission.</w:t>
      </w:r>
    </w:p>
    <w:p w14:paraId="5BA67093" w14:textId="77777777" w:rsidR="00F63E77" w:rsidRPr="00F974DB" w:rsidRDefault="00F63E77">
      <w:pPr>
        <w:pStyle w:val="ListParagraph"/>
        <w:rPr>
          <w:rFonts w:ascii="Century Catalogue" w:eastAsia="Adobe Fan Heiti Std B" w:hAnsi="Century Catalogue"/>
          <w:b/>
          <w:sz w:val="26"/>
          <w:szCs w:val="26"/>
        </w:rPr>
      </w:pPr>
    </w:p>
    <w:p w14:paraId="29C99764" w14:textId="5D3BD6A5" w:rsidR="00C71C69" w:rsidRPr="00F974DB" w:rsidRDefault="00C71C69" w:rsidP="00F63E77">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Therefore, is was necessary that the copies of the things in the heavens should be purified with these, but the heavenly things themselves with better sacrifices than these. </w:t>
      </w:r>
    </w:p>
    <w:p w14:paraId="7386F017" w14:textId="77777777" w:rsidR="00F63E77" w:rsidRPr="00F974DB" w:rsidRDefault="00F63E77">
      <w:pPr>
        <w:pStyle w:val="ListParagraph"/>
        <w:rPr>
          <w:rFonts w:ascii="Century Catalogue" w:eastAsia="Adobe Fan Heiti Std B" w:hAnsi="Century Catalogue"/>
          <w:b/>
          <w:sz w:val="26"/>
          <w:szCs w:val="26"/>
        </w:rPr>
      </w:pPr>
    </w:p>
    <w:p w14:paraId="35C1A1A8" w14:textId="469F9794" w:rsidR="00C71C69" w:rsidRPr="00F974DB" w:rsidRDefault="00C71C69" w:rsidP="00F974DB">
      <w:pPr>
        <w:pStyle w:val="ListParagraph"/>
        <w:spacing w:after="0"/>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lastRenderedPageBreak/>
        <w:t>For Christ has not entered the holy places made with hands, which are copies of the true; but into heaven itself, now to appear in the presence of God for us.”</w:t>
      </w:r>
    </w:p>
    <w:p w14:paraId="60638B10" w14:textId="6D21E499" w:rsidR="00C71C69" w:rsidRPr="00F974DB" w:rsidRDefault="00C71C69" w:rsidP="00F974DB">
      <w:pPr>
        <w:pStyle w:val="BodyText"/>
        <w:spacing w:after="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Hebrews 9:22-24</w:t>
      </w:r>
      <w:r w:rsidR="00F974DB">
        <w:rPr>
          <w:rFonts w:ascii="Century Catalogue" w:eastAsia="Adobe Fan Heiti Std B" w:hAnsi="Century Catalogue"/>
          <w:b/>
          <w:sz w:val="26"/>
          <w:szCs w:val="26"/>
        </w:rPr>
        <w:br/>
      </w:r>
    </w:p>
    <w:p w14:paraId="105966C9" w14:textId="77777777" w:rsidR="00F63E77" w:rsidRPr="00F974DB" w:rsidRDefault="00F63E77" w:rsidP="00F974DB">
      <w:pPr>
        <w:pStyle w:val="ListParagraph"/>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w:t>
      </w:r>
      <w:r w:rsidR="006C6FE8" w:rsidRPr="00F974DB">
        <w:rPr>
          <w:rFonts w:ascii="Century Catalogue" w:eastAsia="Adobe Fan Heiti Std B" w:hAnsi="Century Catalogue"/>
          <w:b/>
          <w:sz w:val="26"/>
          <w:szCs w:val="26"/>
        </w:rPr>
        <w:t>a</w:t>
      </w:r>
      <w:r w:rsidR="00C71C69" w:rsidRPr="00F974DB">
        <w:rPr>
          <w:rFonts w:ascii="Century Catalogue" w:eastAsia="Adobe Fan Heiti Std B" w:hAnsi="Century Catalogue"/>
          <w:b/>
          <w:sz w:val="26"/>
          <w:szCs w:val="26"/>
        </w:rPr>
        <w:t>nd having a High Priest over the house of God</w:t>
      </w:r>
      <w:r w:rsidR="006C6FE8" w:rsidRPr="00F974DB">
        <w:rPr>
          <w:rFonts w:ascii="Century Catalogue" w:eastAsia="Adobe Fan Heiti Std B" w:hAnsi="Century Catalogue"/>
          <w:b/>
          <w:sz w:val="26"/>
          <w:szCs w:val="26"/>
        </w:rPr>
        <w:t>,</w:t>
      </w:r>
    </w:p>
    <w:p w14:paraId="563027EF" w14:textId="77777777" w:rsidR="00F63E77" w:rsidRPr="00F974DB" w:rsidRDefault="00F63E77" w:rsidP="00F974DB">
      <w:pPr>
        <w:pStyle w:val="ListParagraph"/>
        <w:ind w:left="1412"/>
        <w:rPr>
          <w:rFonts w:ascii="Century Catalogue" w:eastAsia="Adobe Fan Heiti Std B" w:hAnsi="Century Catalogue"/>
          <w:b/>
          <w:sz w:val="26"/>
          <w:szCs w:val="26"/>
        </w:rPr>
      </w:pPr>
    </w:p>
    <w:p w14:paraId="151B6F78" w14:textId="6C0DA442" w:rsidR="00C71C69" w:rsidRPr="00F974DB" w:rsidRDefault="00C71C69" w:rsidP="00F974DB">
      <w:pPr>
        <w:pStyle w:val="ListParagraph"/>
        <w:spacing w:after="0"/>
        <w:ind w:left="1412"/>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Let us draw near with a true heart </w:t>
      </w:r>
      <w:r w:rsidR="006C6FE8" w:rsidRPr="00F974DB">
        <w:rPr>
          <w:rFonts w:ascii="Century Catalogue" w:eastAsia="Adobe Fan Heiti Std B" w:hAnsi="Century Catalogue"/>
          <w:b/>
          <w:sz w:val="26"/>
          <w:szCs w:val="26"/>
        </w:rPr>
        <w:t xml:space="preserve">in full </w:t>
      </w:r>
      <w:r w:rsidRPr="00F974DB">
        <w:rPr>
          <w:rFonts w:ascii="Century Catalogue" w:eastAsia="Adobe Fan Heiti Std B" w:hAnsi="Century Catalogue"/>
          <w:b/>
          <w:sz w:val="26"/>
          <w:szCs w:val="26"/>
        </w:rPr>
        <w:t>assurance of faith, having our hearts sprinkled from an evil conscience and our bodies washed with pure water.”</w:t>
      </w:r>
    </w:p>
    <w:p w14:paraId="58901A6C" w14:textId="77777777" w:rsidR="00C71C69" w:rsidRPr="00F974DB" w:rsidRDefault="00C71C69" w:rsidP="00B00DC7">
      <w:pPr>
        <w:pStyle w:val="BodyText"/>
        <w:spacing w:after="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Hebrews 10:21-22</w:t>
      </w:r>
    </w:p>
    <w:p w14:paraId="632058E8" w14:textId="77777777" w:rsidR="00C71C69" w:rsidRDefault="00C71C69">
      <w:pPr>
        <w:pStyle w:val="ListParagraph"/>
        <w:ind w:left="1080"/>
        <w:rPr>
          <w:rFonts w:ascii="Century Catalogue" w:eastAsia="Adobe Fan Heiti Std B" w:hAnsi="Century Catalogue"/>
          <w:sz w:val="26"/>
          <w:szCs w:val="26"/>
        </w:rPr>
      </w:pPr>
    </w:p>
    <w:p w14:paraId="6AFF9C0A" w14:textId="1F4F4447" w:rsidR="00C71C69" w:rsidRPr="004A73CD" w:rsidRDefault="00B00DC7" w:rsidP="00B00DC7">
      <w:pPr>
        <w:pStyle w:val="ListParagraph"/>
        <w:ind w:left="0"/>
        <w:rPr>
          <w:rFonts w:ascii="Century Catalogue" w:eastAsia="Adobe Fan Heiti Std B" w:hAnsi="Century Catalogue"/>
          <w:b/>
          <w:sz w:val="26"/>
          <w:szCs w:val="26"/>
          <w:u w:val="single"/>
          <w:shd w:val="clear" w:color="auto" w:fill="CCCCCC"/>
        </w:rPr>
      </w:pPr>
      <w:r w:rsidRPr="004A73CD">
        <w:rPr>
          <w:rFonts w:ascii="Century Catalogue" w:eastAsia="Adobe Fan Heiti Std B" w:hAnsi="Century Catalogue"/>
          <w:b/>
          <w:sz w:val="26"/>
          <w:szCs w:val="26"/>
          <w:u w:val="single"/>
          <w:shd w:val="clear" w:color="auto" w:fill="CCCCCC"/>
        </w:rPr>
        <w:t>W</w:t>
      </w:r>
      <w:r w:rsidR="00C71C69" w:rsidRPr="004A73CD">
        <w:rPr>
          <w:rFonts w:ascii="Century Catalogue" w:eastAsia="Adobe Fan Heiti Std B" w:hAnsi="Century Catalogue"/>
          <w:b/>
          <w:sz w:val="26"/>
          <w:szCs w:val="26"/>
          <w:u w:val="single"/>
          <w:shd w:val="clear" w:color="auto" w:fill="CCCCCC"/>
        </w:rPr>
        <w:t>hat Is Jesus Doing in Heaven Now?</w:t>
      </w:r>
    </w:p>
    <w:p w14:paraId="6B120AB7" w14:textId="77777777" w:rsidR="004D33C8" w:rsidRPr="004D33C8" w:rsidRDefault="004D33C8" w:rsidP="004D33C8">
      <w:pPr>
        <w:pStyle w:val="ListParagraph"/>
        <w:ind w:left="1080"/>
        <w:rPr>
          <w:rFonts w:ascii="Century Catalogue" w:eastAsia="Adobe Fan Heiti Std B" w:hAnsi="Century Catalogue"/>
          <w:b/>
          <w:sz w:val="26"/>
          <w:szCs w:val="26"/>
        </w:rPr>
      </w:pPr>
    </w:p>
    <w:p w14:paraId="2E31FBA7" w14:textId="77777777" w:rsidR="00C71C69" w:rsidRDefault="00C71C69">
      <w:pPr>
        <w:pStyle w:val="ListParagraph"/>
        <w:numPr>
          <w:ilvl w:val="0"/>
          <w:numId w:val="4"/>
        </w:numPr>
        <w:rPr>
          <w:rFonts w:ascii="Century Catalogue" w:eastAsia="Adobe Fan Heiti Std B" w:hAnsi="Century Catalogue"/>
          <w:sz w:val="26"/>
          <w:szCs w:val="26"/>
        </w:rPr>
      </w:pPr>
      <w:r>
        <w:rPr>
          <w:rFonts w:ascii="Century Catalogue" w:eastAsia="Adobe Fan Heiti Std B" w:hAnsi="Century Catalogue"/>
          <w:sz w:val="26"/>
          <w:szCs w:val="26"/>
        </w:rPr>
        <w:t xml:space="preserve"> He is </w:t>
      </w:r>
      <w:r w:rsidR="00120216">
        <w:rPr>
          <w:rFonts w:ascii="Century Catalogue" w:eastAsia="Adobe Fan Heiti Std B" w:hAnsi="Century Catalogue"/>
          <w:sz w:val="26"/>
          <w:szCs w:val="26"/>
        </w:rPr>
        <w:t>the</w:t>
      </w:r>
      <w:r>
        <w:rPr>
          <w:rFonts w:ascii="Century Catalogue" w:eastAsia="Adobe Fan Heiti Std B" w:hAnsi="Century Catalogue"/>
          <w:sz w:val="26"/>
          <w:szCs w:val="26"/>
        </w:rPr>
        <w:t xml:space="preserve"> intercessor and mediator for us before God.</w:t>
      </w:r>
    </w:p>
    <w:p w14:paraId="4E90022B" w14:textId="77777777" w:rsidR="00C71C69" w:rsidRDefault="00C71C69">
      <w:pPr>
        <w:pStyle w:val="ListParagraph"/>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05B016EC" w14:textId="77777777" w:rsidR="00C71C69" w:rsidRPr="00F974DB" w:rsidRDefault="00C71C69" w:rsidP="00F63E77">
      <w:pPr>
        <w:pStyle w:val="ListParagraph"/>
        <w:spacing w:after="0"/>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“For Christ </w:t>
      </w:r>
      <w:r w:rsidR="00120216" w:rsidRPr="00F974DB">
        <w:rPr>
          <w:rFonts w:ascii="Century Catalogue" w:eastAsia="Adobe Fan Heiti Std B" w:hAnsi="Century Catalogue"/>
          <w:b/>
          <w:sz w:val="26"/>
          <w:szCs w:val="26"/>
        </w:rPr>
        <w:t>ha</w:t>
      </w:r>
      <w:r w:rsidRPr="00F974DB">
        <w:rPr>
          <w:rFonts w:ascii="Century Catalogue" w:eastAsia="Adobe Fan Heiti Std B" w:hAnsi="Century Catalogue"/>
          <w:b/>
          <w:sz w:val="26"/>
          <w:szCs w:val="26"/>
        </w:rPr>
        <w:t>s not entered the holy places made with hands, which are copies of the true; but into heaven itself, now to appear in the presence of God for us.”</w:t>
      </w:r>
    </w:p>
    <w:p w14:paraId="4F6C1368" w14:textId="4A4799D2" w:rsidR="00C71C69" w:rsidRDefault="00C71C69" w:rsidP="00F63E77">
      <w:pPr>
        <w:jc w:val="center"/>
        <w:rPr>
          <w:rFonts w:ascii="Century Catalogue" w:eastAsia="Adobe Fan Heiti Std B" w:hAnsi="Century Catalogue"/>
          <w:sz w:val="26"/>
          <w:szCs w:val="26"/>
        </w:rPr>
      </w:pPr>
      <w:r w:rsidRPr="00F974DB">
        <w:rPr>
          <w:rFonts w:ascii="Century Catalogue" w:eastAsia="Adobe Fan Heiti Std B" w:hAnsi="Century Catalogue"/>
          <w:b/>
          <w:sz w:val="26"/>
          <w:szCs w:val="26"/>
        </w:rPr>
        <w:t>Hebrews 9:24</w:t>
      </w:r>
      <w:r w:rsidR="00F63E77" w:rsidRPr="00F974DB">
        <w:rPr>
          <w:rFonts w:ascii="Century Catalogue" w:eastAsia="Adobe Fan Heiti Std B" w:hAnsi="Century Catalogue"/>
          <w:b/>
          <w:sz w:val="26"/>
          <w:szCs w:val="26"/>
        </w:rPr>
        <w:br/>
      </w:r>
    </w:p>
    <w:p w14:paraId="0031550D" w14:textId="3CEE6B03" w:rsidR="00C71C69" w:rsidRPr="00F974DB" w:rsidRDefault="00F63E77" w:rsidP="00F63E77">
      <w:pPr>
        <w:pStyle w:val="ListParagraph"/>
        <w:spacing w:after="0"/>
        <w:rPr>
          <w:rFonts w:ascii="Century Catalogue" w:eastAsia="Adobe Fan Heiti Std B" w:hAnsi="Century Catalogue"/>
          <w:b/>
          <w:sz w:val="26"/>
          <w:szCs w:val="26"/>
        </w:rPr>
      </w:pPr>
      <w:r w:rsidRPr="00F974DB">
        <w:rPr>
          <w:rFonts w:ascii="Century Catalogue" w:eastAsia="Adobe Fan Heiti Std B" w:hAnsi="Century Catalogue"/>
          <w:b/>
          <w:sz w:val="26"/>
          <w:szCs w:val="26"/>
        </w:rPr>
        <w:t>“</w:t>
      </w:r>
      <w:r w:rsidR="00C71C69" w:rsidRPr="00F974DB">
        <w:rPr>
          <w:rFonts w:ascii="Century Catalogue" w:eastAsia="Adobe Fan Heiti Std B" w:hAnsi="Century Catalogue"/>
          <w:b/>
          <w:sz w:val="26"/>
          <w:szCs w:val="26"/>
        </w:rPr>
        <w:t>For there is one God, and one Mediator between God and men, the Man Christ Jesus.”</w:t>
      </w:r>
    </w:p>
    <w:p w14:paraId="7F988625" w14:textId="52163244" w:rsidR="00C71C69" w:rsidRPr="00F974DB" w:rsidRDefault="00C71C69" w:rsidP="00F63E77">
      <w:pPr>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I Timothy 2:5</w:t>
      </w:r>
    </w:p>
    <w:p w14:paraId="38933D4F" w14:textId="77777777" w:rsidR="00F63E77" w:rsidRPr="00F974DB" w:rsidRDefault="00F63E77" w:rsidP="00F63E77">
      <w:pPr>
        <w:jc w:val="center"/>
        <w:rPr>
          <w:rFonts w:ascii="Century Catalogue" w:eastAsia="Adobe Fan Heiti Std B" w:hAnsi="Century Catalogue"/>
          <w:b/>
          <w:sz w:val="26"/>
          <w:szCs w:val="26"/>
        </w:rPr>
      </w:pPr>
    </w:p>
    <w:p w14:paraId="195F4304" w14:textId="77777777" w:rsidR="00C71C69" w:rsidRDefault="00C71C69" w:rsidP="00F63E77">
      <w:pPr>
        <w:pStyle w:val="ListParagraph"/>
        <w:numPr>
          <w:ilvl w:val="0"/>
          <w:numId w:val="4"/>
        </w:numPr>
        <w:spacing w:after="0"/>
        <w:rPr>
          <w:rFonts w:ascii="Century Catalogue" w:eastAsia="Adobe Fan Heiti Std B" w:hAnsi="Century Catalogue"/>
          <w:sz w:val="26"/>
          <w:szCs w:val="26"/>
        </w:rPr>
      </w:pPr>
      <w:r>
        <w:rPr>
          <w:rFonts w:ascii="Century Catalogue" w:eastAsia="Adobe Fan Heiti Std B" w:hAnsi="Century Catalogue"/>
          <w:sz w:val="26"/>
          <w:szCs w:val="26"/>
        </w:rPr>
        <w:t xml:space="preserve"> He is our advocate-lawyer.</w:t>
      </w:r>
    </w:p>
    <w:p w14:paraId="769A9ED5" w14:textId="77777777" w:rsidR="004D33C8" w:rsidRDefault="00C71C69" w:rsidP="00F63E77">
      <w:pPr>
        <w:pStyle w:val="ListParagraph"/>
        <w:spacing w:after="0"/>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24CC3BEE" w14:textId="77777777" w:rsidR="00C71C69" w:rsidRPr="00F974DB" w:rsidRDefault="00C71C69" w:rsidP="00F63E77">
      <w:pPr>
        <w:pStyle w:val="ListParagraph"/>
        <w:spacing w:after="0"/>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“My little children, these things I write to you, that you may not sin.  And if anyone sine, we have an Advocate with the Father, Jesus Christ the Righteous.”   </w:t>
      </w:r>
    </w:p>
    <w:p w14:paraId="4A23D853" w14:textId="6245483C" w:rsidR="00C71C69" w:rsidRPr="00F974DB" w:rsidRDefault="00C71C69" w:rsidP="00F63E77">
      <w:pPr>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I John 2:1</w:t>
      </w:r>
    </w:p>
    <w:p w14:paraId="16F10256" w14:textId="77777777" w:rsidR="00F63E77" w:rsidRDefault="00F63E77" w:rsidP="00F63E77">
      <w:pPr>
        <w:jc w:val="center"/>
        <w:rPr>
          <w:rFonts w:ascii="Century Catalogue" w:eastAsia="Adobe Fan Heiti Std B" w:hAnsi="Century Catalogue"/>
          <w:sz w:val="26"/>
          <w:szCs w:val="26"/>
        </w:rPr>
      </w:pPr>
    </w:p>
    <w:p w14:paraId="5C2ED133" w14:textId="77777777" w:rsidR="00C71C69" w:rsidRDefault="00C71C69" w:rsidP="00F63E77">
      <w:pPr>
        <w:pStyle w:val="ListParagraph"/>
        <w:numPr>
          <w:ilvl w:val="0"/>
          <w:numId w:val="4"/>
        </w:numPr>
        <w:spacing w:after="0"/>
        <w:rPr>
          <w:rFonts w:ascii="Century Catalogue" w:eastAsia="Adobe Fan Heiti Std B" w:hAnsi="Century Catalogue"/>
          <w:sz w:val="26"/>
          <w:szCs w:val="26"/>
        </w:rPr>
      </w:pPr>
      <w:r>
        <w:rPr>
          <w:rFonts w:ascii="Century Catalogue" w:eastAsia="Adobe Fan Heiti Std B" w:hAnsi="Century Catalogue"/>
          <w:sz w:val="26"/>
          <w:szCs w:val="26"/>
        </w:rPr>
        <w:t xml:space="preserve"> He is our High Priest.  Jesus is the one we pray to and in His name we pray.</w:t>
      </w:r>
    </w:p>
    <w:p w14:paraId="0B1C84B2" w14:textId="77777777" w:rsidR="004D33C8" w:rsidRDefault="00C71C69" w:rsidP="00F63E77">
      <w:pPr>
        <w:pStyle w:val="ListParagraph"/>
        <w:spacing w:after="0"/>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601B5B1B" w14:textId="77777777" w:rsidR="00C71C69" w:rsidRPr="00F974DB" w:rsidRDefault="00C71C69" w:rsidP="00F63E77">
      <w:pPr>
        <w:pStyle w:val="ListParagraph"/>
        <w:spacing w:after="0"/>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“Until now you have asked nothing in My name.  Ask, and you will receive, that your joy may be full.”</w:t>
      </w:r>
    </w:p>
    <w:p w14:paraId="14830EBA" w14:textId="03F761B5" w:rsidR="00C71C69" w:rsidRPr="00F974DB" w:rsidRDefault="00C71C69" w:rsidP="00F63E77">
      <w:pPr>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John 16:24</w:t>
      </w:r>
      <w:r w:rsidR="00F63E77" w:rsidRPr="00F974DB">
        <w:rPr>
          <w:rFonts w:ascii="Century Catalogue" w:eastAsia="Adobe Fan Heiti Std B" w:hAnsi="Century Catalogue"/>
          <w:b/>
          <w:sz w:val="26"/>
          <w:szCs w:val="26"/>
        </w:rPr>
        <w:br/>
      </w:r>
    </w:p>
    <w:p w14:paraId="02D8A8FA" w14:textId="77777777" w:rsidR="00C71C69" w:rsidRDefault="00C71C69">
      <w:pPr>
        <w:pStyle w:val="ListParagraph"/>
        <w:numPr>
          <w:ilvl w:val="0"/>
          <w:numId w:val="4"/>
        </w:numPr>
        <w:rPr>
          <w:rFonts w:ascii="Century Catalogue" w:eastAsia="Adobe Fan Heiti Std B" w:hAnsi="Century Catalogue"/>
          <w:sz w:val="26"/>
          <w:szCs w:val="26"/>
        </w:rPr>
      </w:pPr>
      <w:r>
        <w:rPr>
          <w:rFonts w:ascii="Century Catalogue" w:eastAsia="Adobe Fan Heiti Std B" w:hAnsi="Century Catalogue"/>
          <w:sz w:val="26"/>
          <w:szCs w:val="26"/>
        </w:rPr>
        <w:t xml:space="preserve"> Because He is seated with the Father we have a continual rest as the people of God.</w:t>
      </w:r>
    </w:p>
    <w:p w14:paraId="4CD72329" w14:textId="596BAC80" w:rsidR="00C71C69" w:rsidRPr="00F974DB" w:rsidRDefault="00F63E77" w:rsidP="00F63E77">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r w:rsidR="00C71C69" w:rsidRPr="00F974DB">
        <w:rPr>
          <w:rFonts w:ascii="Century Catalogue" w:eastAsia="Adobe Fan Heiti Std B" w:hAnsi="Century Catalogue"/>
          <w:b/>
          <w:sz w:val="26"/>
          <w:szCs w:val="26"/>
        </w:rPr>
        <w:t>“Who being the brightness of His glory, and the express image of His person, and upholding all things by the word of His power, when he had by himself purged our sins, sat down on the right hand of the Majesty on high.”</w:t>
      </w:r>
    </w:p>
    <w:p w14:paraId="746CB968" w14:textId="5F4AA1D7" w:rsidR="00C71C69" w:rsidRDefault="00C71C69">
      <w:pPr>
        <w:ind w:left="36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Hebrews 1:3</w:t>
      </w:r>
      <w:r w:rsidR="00F63E77" w:rsidRPr="00F974DB">
        <w:rPr>
          <w:rFonts w:ascii="Century Catalogue" w:eastAsia="Adobe Fan Heiti Std B" w:hAnsi="Century Catalogue"/>
          <w:b/>
          <w:sz w:val="26"/>
          <w:szCs w:val="26"/>
        </w:rPr>
        <w:br/>
      </w:r>
    </w:p>
    <w:p w14:paraId="4D2F9CF5" w14:textId="77777777" w:rsidR="00F974DB" w:rsidRPr="00F974DB" w:rsidRDefault="00F974DB">
      <w:pPr>
        <w:ind w:left="360"/>
        <w:jc w:val="center"/>
        <w:rPr>
          <w:rFonts w:ascii="Century Catalogue" w:eastAsia="Adobe Fan Heiti Std B" w:hAnsi="Century Catalogue"/>
          <w:b/>
          <w:sz w:val="26"/>
          <w:szCs w:val="26"/>
        </w:rPr>
      </w:pPr>
    </w:p>
    <w:p w14:paraId="0A11AFA3" w14:textId="77777777" w:rsidR="00C71C69" w:rsidRDefault="00C71C69">
      <w:pPr>
        <w:pStyle w:val="ListParagraph"/>
        <w:numPr>
          <w:ilvl w:val="0"/>
          <w:numId w:val="4"/>
        </w:numPr>
        <w:rPr>
          <w:rFonts w:ascii="Century Catalogue" w:eastAsia="Adobe Fan Heiti Std B" w:hAnsi="Century Catalogue"/>
          <w:sz w:val="26"/>
          <w:szCs w:val="26"/>
        </w:rPr>
      </w:pPr>
      <w:r>
        <w:rPr>
          <w:rFonts w:ascii="Century Catalogue" w:eastAsia="Adobe Fan Heiti Std B" w:hAnsi="Century Catalogue"/>
          <w:sz w:val="26"/>
          <w:szCs w:val="26"/>
        </w:rPr>
        <w:lastRenderedPageBreak/>
        <w:t xml:space="preserve"> One day He is coming back for His church (the body of believers).</w:t>
      </w:r>
    </w:p>
    <w:p w14:paraId="638BC692" w14:textId="77777777" w:rsidR="004D33C8" w:rsidRDefault="00C71C69">
      <w:pPr>
        <w:pStyle w:val="ListParagraph"/>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044DBE63" w14:textId="77777777" w:rsidR="00C71C69" w:rsidRPr="00F974DB" w:rsidRDefault="00C71C69">
      <w:pPr>
        <w:pStyle w:val="ListParagraph"/>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“In my Father’s house are many mansions; if it were not so, I would have told you.  I go to prepare a place for you.</w:t>
      </w:r>
    </w:p>
    <w:p w14:paraId="358D8C4B" w14:textId="77777777" w:rsidR="004D33C8" w:rsidRPr="00F974DB" w:rsidRDefault="00C71C69">
      <w:pPr>
        <w:pStyle w:val="ListParagraph"/>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p>
    <w:p w14:paraId="07A23A31" w14:textId="5683EFC6" w:rsidR="00C71C69" w:rsidRPr="00F974DB" w:rsidRDefault="00C71C69" w:rsidP="00F63E77">
      <w:pPr>
        <w:pStyle w:val="ListParagraph"/>
        <w:rPr>
          <w:rFonts w:ascii="Century Catalogue" w:hAnsi="Century Catalogue" w:hint="eastAsia"/>
          <w:b/>
          <w:sz w:val="26"/>
          <w:szCs w:val="26"/>
        </w:rPr>
      </w:pPr>
      <w:r w:rsidRPr="00F974DB">
        <w:rPr>
          <w:rFonts w:ascii="Century Catalogue" w:eastAsia="Adobe Fan Heiti Std B" w:hAnsi="Century Catalogue"/>
          <w:b/>
          <w:sz w:val="26"/>
          <w:szCs w:val="26"/>
        </w:rPr>
        <w:t xml:space="preserve"> And if I go and prepare a place for you, I will come again, and receive you unto Myself; that where I am, there you may be also.”</w:t>
      </w:r>
    </w:p>
    <w:p w14:paraId="759F284A" w14:textId="77777777" w:rsidR="00C71C69" w:rsidRPr="00F974DB" w:rsidRDefault="00C71C69">
      <w:pPr>
        <w:pStyle w:val="ListParagraph"/>
        <w:ind w:left="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John 14:2</w:t>
      </w:r>
      <w:r w:rsidR="00120216" w:rsidRPr="00F974DB">
        <w:rPr>
          <w:rFonts w:ascii="Century Catalogue" w:eastAsia="Adobe Fan Heiti Std B" w:hAnsi="Century Catalogue"/>
          <w:b/>
          <w:sz w:val="26"/>
          <w:szCs w:val="26"/>
        </w:rPr>
        <w:t>-</w:t>
      </w:r>
      <w:r w:rsidRPr="00F974DB">
        <w:rPr>
          <w:rFonts w:ascii="Century Catalogue" w:eastAsia="Adobe Fan Heiti Std B" w:hAnsi="Century Catalogue"/>
          <w:b/>
          <w:sz w:val="26"/>
          <w:szCs w:val="26"/>
        </w:rPr>
        <w:t>3</w:t>
      </w:r>
    </w:p>
    <w:p w14:paraId="058DE335" w14:textId="784A3691" w:rsidR="00EA403B" w:rsidRDefault="00C71C69" w:rsidP="00F63E77">
      <w:pPr>
        <w:pStyle w:val="ListParagraph"/>
        <w:rPr>
          <w:rFonts w:ascii="Century Catalogue" w:hAnsi="Century Catalogue" w:hint="eastAsia"/>
          <w:sz w:val="26"/>
          <w:szCs w:val="26"/>
        </w:rPr>
      </w:pPr>
      <w:r>
        <w:rPr>
          <w:rFonts w:ascii="Century Catalogue" w:eastAsia="Adobe Fan Heiti Std B" w:hAnsi="Century Catalogue"/>
          <w:sz w:val="26"/>
          <w:szCs w:val="26"/>
        </w:rPr>
        <w:t xml:space="preserve">     </w:t>
      </w:r>
    </w:p>
    <w:p w14:paraId="2F520D7F"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Why not list some ways that you are helped through Christ’s ministry before the Father.</w:t>
      </w:r>
    </w:p>
    <w:p w14:paraId="79DC7F2D" w14:textId="496867A7" w:rsidR="00C71C69" w:rsidRDefault="00C71C69">
      <w:pPr>
        <w:pStyle w:val="ListParagraph"/>
        <w:ind w:left="0"/>
        <w:rPr>
          <w:rFonts w:ascii="Century Catalogue" w:eastAsia="Adobe Fan Heiti Std B" w:hAnsi="Century Catalogue"/>
          <w:sz w:val="26"/>
          <w:szCs w:val="26"/>
        </w:rPr>
      </w:pPr>
      <w:r>
        <w:rPr>
          <w:rFonts w:ascii="Century Catalogue" w:eastAsia="Adobe Fan Heiti Std B" w:hAnsi="Century Catalogue"/>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7CA7A" w14:textId="3FE3AA97" w:rsidR="00C71C69" w:rsidRDefault="00C71C69">
      <w:pPr>
        <w:pStyle w:val="ListParagraph"/>
        <w:ind w:left="0"/>
        <w:rPr>
          <w:rFonts w:ascii="Century Catalogue" w:eastAsia="Adobe Fan Heiti Std B" w:hAnsi="Century Catalogue"/>
          <w:sz w:val="26"/>
          <w:szCs w:val="26"/>
        </w:rPr>
      </w:pPr>
      <w:r>
        <w:rPr>
          <w:rFonts w:ascii="Century Catalogue" w:eastAsia="Adobe Fan Heiti Std B" w:hAnsi="Century Catalogue"/>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EF57CE" w14:textId="77777777" w:rsidR="00C71C69" w:rsidRDefault="00C71C69">
      <w:pPr>
        <w:pStyle w:val="ListParagraph"/>
        <w:ind w:left="0"/>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3D083721" w14:textId="77777777" w:rsidR="00C71C69" w:rsidRDefault="00C71C69">
      <w:pPr>
        <w:pStyle w:val="ListParagraph"/>
        <w:ind w:left="0"/>
        <w:rPr>
          <w:rFonts w:ascii="Century Catalogue" w:hAnsi="Century Catalogue" w:hint="eastAsia"/>
          <w:sz w:val="26"/>
          <w:szCs w:val="26"/>
        </w:rPr>
      </w:pPr>
      <w:r>
        <w:rPr>
          <w:rFonts w:ascii="Century Catalogue" w:eastAsia="Adobe Fan Heiti Std B" w:hAnsi="Century Catalogue"/>
          <w:sz w:val="26"/>
          <w:szCs w:val="26"/>
        </w:rPr>
        <w:t xml:space="preserve">                               </w:t>
      </w:r>
    </w:p>
    <w:p w14:paraId="7F37B6CA" w14:textId="77777777" w:rsidR="00C71C69" w:rsidRDefault="00C71C69">
      <w:pPr>
        <w:pStyle w:val="ListParagraph"/>
        <w:ind w:left="0"/>
        <w:rPr>
          <w:rFonts w:ascii="Century Catalogue" w:hAnsi="Century Catalogue" w:hint="eastAsia"/>
          <w:sz w:val="26"/>
          <w:szCs w:val="26"/>
        </w:rPr>
      </w:pPr>
    </w:p>
    <w:p w14:paraId="176C605E" w14:textId="77777777" w:rsidR="00C71C69" w:rsidRDefault="00C71C69">
      <w:pPr>
        <w:pStyle w:val="ListParagraph"/>
        <w:ind w:left="0"/>
        <w:rPr>
          <w:rFonts w:ascii="Century Catalogue" w:hAnsi="Century Catalogue" w:hint="eastAsia"/>
          <w:sz w:val="26"/>
          <w:szCs w:val="26"/>
        </w:rPr>
      </w:pPr>
    </w:p>
    <w:p w14:paraId="33B9A8BA" w14:textId="77777777" w:rsidR="00C71C69" w:rsidRDefault="00C71C69">
      <w:pPr>
        <w:pStyle w:val="ListParagraph"/>
        <w:ind w:left="0"/>
        <w:rPr>
          <w:rFonts w:ascii="Century Catalogue" w:hAnsi="Century Catalogue" w:hint="eastAsia"/>
          <w:sz w:val="26"/>
          <w:szCs w:val="26"/>
        </w:rPr>
      </w:pPr>
    </w:p>
    <w:p w14:paraId="748AB259" w14:textId="77777777" w:rsidR="00C71C69" w:rsidRDefault="00C71C69">
      <w:pPr>
        <w:pStyle w:val="ListParagraph"/>
        <w:ind w:left="0"/>
        <w:rPr>
          <w:rFonts w:ascii="Century Catalogue" w:hAnsi="Century Catalogue" w:hint="eastAsia"/>
          <w:sz w:val="26"/>
          <w:szCs w:val="26"/>
        </w:rPr>
      </w:pPr>
    </w:p>
    <w:p w14:paraId="07E8E4D1" w14:textId="77777777" w:rsidR="00C71C69" w:rsidRDefault="00C71C69">
      <w:pPr>
        <w:pStyle w:val="ListParagraph"/>
        <w:ind w:left="0"/>
        <w:rPr>
          <w:rFonts w:ascii="Century Catalogue" w:hAnsi="Century Catalogue" w:hint="eastAsia"/>
          <w:sz w:val="26"/>
          <w:szCs w:val="26"/>
        </w:rPr>
      </w:pPr>
    </w:p>
    <w:p w14:paraId="0C9EC95F" w14:textId="77777777" w:rsidR="00C71C69" w:rsidRDefault="00C71C69">
      <w:pPr>
        <w:pStyle w:val="ListParagraph"/>
        <w:ind w:left="0"/>
        <w:rPr>
          <w:rFonts w:ascii="Century Catalogue" w:hAnsi="Century Catalogue" w:hint="eastAsia"/>
          <w:sz w:val="26"/>
          <w:szCs w:val="26"/>
        </w:rPr>
      </w:pPr>
    </w:p>
    <w:p w14:paraId="429FF1C4" w14:textId="77777777" w:rsidR="00C71C69" w:rsidRDefault="00C71C69">
      <w:pPr>
        <w:pStyle w:val="ListParagraph"/>
        <w:ind w:left="0"/>
        <w:rPr>
          <w:rFonts w:ascii="Century Catalogue" w:hAnsi="Century Catalogue" w:hint="eastAsia"/>
          <w:sz w:val="26"/>
          <w:szCs w:val="26"/>
        </w:rPr>
      </w:pPr>
    </w:p>
    <w:p w14:paraId="0D0AC525" w14:textId="77777777" w:rsidR="00C71C69" w:rsidRDefault="00C71C69">
      <w:pPr>
        <w:pStyle w:val="ListParagraph"/>
        <w:ind w:left="0"/>
        <w:rPr>
          <w:rFonts w:ascii="Century Catalogue" w:hAnsi="Century Catalogue" w:hint="eastAsia"/>
          <w:sz w:val="26"/>
          <w:szCs w:val="26"/>
        </w:rPr>
      </w:pPr>
    </w:p>
    <w:p w14:paraId="7139E738" w14:textId="77777777" w:rsidR="00C71C69" w:rsidRDefault="00C71C69">
      <w:pPr>
        <w:pStyle w:val="ListParagraph"/>
        <w:ind w:left="0"/>
        <w:rPr>
          <w:rFonts w:ascii="Century Catalogue" w:hAnsi="Century Catalogue" w:hint="eastAsia"/>
          <w:sz w:val="26"/>
          <w:szCs w:val="26"/>
        </w:rPr>
      </w:pPr>
    </w:p>
    <w:p w14:paraId="556833D2" w14:textId="77777777" w:rsidR="00C71C69" w:rsidRDefault="00C71C69">
      <w:pPr>
        <w:pStyle w:val="ListParagraph"/>
        <w:ind w:left="0"/>
        <w:rPr>
          <w:rFonts w:ascii="Century Catalogue" w:hAnsi="Century Catalogue" w:hint="eastAsia"/>
          <w:sz w:val="26"/>
          <w:szCs w:val="26"/>
        </w:rPr>
      </w:pPr>
    </w:p>
    <w:p w14:paraId="1998EF76" w14:textId="77777777" w:rsidR="00C71C69" w:rsidRDefault="00C71C69">
      <w:pPr>
        <w:pStyle w:val="ListParagraph"/>
        <w:ind w:left="0"/>
        <w:rPr>
          <w:rFonts w:ascii="Century Catalogue" w:hAnsi="Century Catalogue" w:hint="eastAsia"/>
          <w:sz w:val="26"/>
          <w:szCs w:val="26"/>
        </w:rPr>
      </w:pPr>
    </w:p>
    <w:p w14:paraId="1B273220" w14:textId="77777777" w:rsidR="00C71C69" w:rsidRDefault="00C71C69">
      <w:pPr>
        <w:pStyle w:val="ListParagraph"/>
        <w:ind w:left="0"/>
        <w:rPr>
          <w:rFonts w:ascii="Century Catalogue" w:hAnsi="Century Catalogue" w:hint="eastAsia"/>
          <w:sz w:val="26"/>
          <w:szCs w:val="26"/>
        </w:rPr>
      </w:pPr>
    </w:p>
    <w:p w14:paraId="49BAA834" w14:textId="77777777" w:rsidR="00C71C69" w:rsidRDefault="00C71C69">
      <w:pPr>
        <w:pStyle w:val="ListParagraph"/>
        <w:ind w:left="0"/>
        <w:rPr>
          <w:rFonts w:ascii="Century Catalogue" w:hAnsi="Century Catalogue" w:hint="eastAsia"/>
          <w:sz w:val="26"/>
          <w:szCs w:val="26"/>
        </w:rPr>
      </w:pPr>
    </w:p>
    <w:p w14:paraId="18D39DAC" w14:textId="12C192E7" w:rsidR="00C71C69" w:rsidRDefault="00DF3771">
      <w:pPr>
        <w:pStyle w:val="ListParagraph"/>
        <w:ind w:left="0"/>
        <w:rPr>
          <w:rFonts w:ascii="Century Catalogue" w:hAnsi="Century Catalogue" w:hint="eastAsia"/>
          <w:sz w:val="26"/>
          <w:szCs w:val="26"/>
        </w:rPr>
      </w:pPr>
      <w:r>
        <w:rPr>
          <w:noProof/>
          <w:lang w:eastAsia="en-US" w:bidi="ar-SA"/>
        </w:rPr>
        <w:lastRenderedPageBreak/>
        <w:drawing>
          <wp:anchor distT="0" distB="0" distL="0" distR="0" simplePos="0" relativeHeight="251662336" behindDoc="0" locked="0" layoutInCell="1" allowOverlap="1" wp14:anchorId="35F6BC75" wp14:editId="35FAD631">
            <wp:simplePos x="0" y="0"/>
            <wp:positionH relativeFrom="margin">
              <wp:align>left</wp:align>
            </wp:positionH>
            <wp:positionV relativeFrom="paragraph">
              <wp:posOffset>201295</wp:posOffset>
            </wp:positionV>
            <wp:extent cx="6305550" cy="2201545"/>
            <wp:effectExtent l="0" t="0" r="0" b="8255"/>
            <wp:wrapSquare wrapText="larges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5550" cy="2201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FAC0AB" w14:textId="2FAEDD25" w:rsidR="00C71C69" w:rsidRPr="00DF3771" w:rsidRDefault="00C71C69" w:rsidP="00DF3771">
      <w:pPr>
        <w:pStyle w:val="ListParagraph"/>
        <w:ind w:left="0"/>
        <w:rPr>
          <w:rFonts w:ascii="Century Catalogue" w:hAnsi="Century Catalogue"/>
          <w:sz w:val="26"/>
          <w:szCs w:val="26"/>
        </w:rPr>
      </w:pPr>
    </w:p>
    <w:p w14:paraId="52AE69A3" w14:textId="5FD8D575" w:rsidR="004A73CD" w:rsidRDefault="004A73CD" w:rsidP="004A73CD">
      <w:pPr>
        <w:pStyle w:val="ListParagraph"/>
        <w:ind w:left="0"/>
        <w:rPr>
          <w:rFonts w:ascii="Century Catalogue" w:eastAsia="Adobe Fan Heiti Std B" w:hAnsi="Century Catalogue"/>
          <w:b/>
          <w:sz w:val="26"/>
          <w:szCs w:val="26"/>
          <w:u w:val="single"/>
          <w:shd w:val="clear" w:color="auto" w:fill="DDDDDD"/>
        </w:rPr>
      </w:pPr>
      <w:r>
        <w:rPr>
          <w:rFonts w:ascii="Century Catalogue" w:eastAsia="Adobe Fan Heiti Std B" w:hAnsi="Century Catalogue"/>
          <w:b/>
          <w:sz w:val="26"/>
          <w:szCs w:val="26"/>
          <w:u w:val="single"/>
          <w:shd w:val="clear" w:color="auto" w:fill="DDDDDD"/>
        </w:rPr>
        <w:t>Chapter VI: The Gifts of the Holy Spirit</w:t>
      </w:r>
    </w:p>
    <w:p w14:paraId="66DC7EEA" w14:textId="77777777" w:rsidR="004A73CD" w:rsidRDefault="004A73CD" w:rsidP="004A73CD">
      <w:pPr>
        <w:pStyle w:val="ListParagraph"/>
        <w:ind w:left="0"/>
        <w:rPr>
          <w:rFonts w:ascii="Century Catalogue" w:eastAsia="Adobe Fan Heiti Std B" w:hAnsi="Century Catalogue"/>
          <w:b/>
          <w:sz w:val="26"/>
          <w:szCs w:val="26"/>
          <w:u w:val="single"/>
          <w:shd w:val="clear" w:color="auto" w:fill="DDDDDD"/>
        </w:rPr>
      </w:pPr>
    </w:p>
    <w:p w14:paraId="6FBE286D" w14:textId="15E0A9BD" w:rsidR="00C71C69" w:rsidRPr="004A73CD" w:rsidRDefault="00B00DC7" w:rsidP="004A73CD">
      <w:pPr>
        <w:pStyle w:val="ListParagraph"/>
        <w:ind w:left="0"/>
        <w:rPr>
          <w:rFonts w:ascii="Century Catalogue" w:eastAsia="Adobe Fan Heiti Std B" w:hAnsi="Century Catalogue"/>
          <w:b/>
          <w:sz w:val="26"/>
          <w:szCs w:val="26"/>
          <w:u w:val="single"/>
          <w:shd w:val="clear" w:color="auto" w:fill="DDDDDD"/>
        </w:rPr>
      </w:pPr>
      <w:r w:rsidRPr="004A73CD">
        <w:rPr>
          <w:rFonts w:ascii="Century Catalogue" w:eastAsia="Adobe Fan Heiti Std B" w:hAnsi="Century Catalogue"/>
          <w:b/>
          <w:sz w:val="26"/>
          <w:szCs w:val="26"/>
          <w:u w:val="single"/>
          <w:shd w:val="clear" w:color="auto" w:fill="DDDDDD"/>
        </w:rPr>
        <w:t>T</w:t>
      </w:r>
      <w:r w:rsidR="004A73CD">
        <w:rPr>
          <w:rFonts w:ascii="Century Catalogue" w:eastAsia="Adobe Fan Heiti Std B" w:hAnsi="Century Catalogue"/>
          <w:b/>
          <w:sz w:val="26"/>
          <w:szCs w:val="26"/>
          <w:u w:val="single"/>
          <w:shd w:val="clear" w:color="auto" w:fill="DDDDDD"/>
        </w:rPr>
        <w:t>he</w:t>
      </w:r>
      <w:r w:rsidR="00C71C69" w:rsidRPr="004A73CD">
        <w:rPr>
          <w:rFonts w:ascii="Century Catalogue" w:eastAsia="Adobe Fan Heiti Std B" w:hAnsi="Century Catalogue"/>
          <w:b/>
          <w:sz w:val="26"/>
          <w:szCs w:val="26"/>
          <w:u w:val="single"/>
          <w:shd w:val="clear" w:color="auto" w:fill="DDDDDD"/>
        </w:rPr>
        <w:t xml:space="preserve"> H</w:t>
      </w:r>
      <w:r w:rsidR="004A73CD">
        <w:rPr>
          <w:rFonts w:ascii="Century Catalogue" w:eastAsia="Adobe Fan Heiti Std B" w:hAnsi="Century Catalogue"/>
          <w:b/>
          <w:sz w:val="26"/>
          <w:szCs w:val="26"/>
          <w:u w:val="single"/>
          <w:shd w:val="clear" w:color="auto" w:fill="DDDDDD"/>
        </w:rPr>
        <w:t>oly</w:t>
      </w:r>
      <w:r w:rsidR="00C71C69" w:rsidRPr="004A73CD">
        <w:rPr>
          <w:rFonts w:ascii="Century Catalogue" w:eastAsia="Adobe Fan Heiti Std B" w:hAnsi="Century Catalogue"/>
          <w:b/>
          <w:sz w:val="26"/>
          <w:szCs w:val="26"/>
          <w:u w:val="single"/>
          <w:shd w:val="clear" w:color="auto" w:fill="DDDDDD"/>
        </w:rPr>
        <w:t xml:space="preserve"> S</w:t>
      </w:r>
      <w:r w:rsidR="004A73CD">
        <w:rPr>
          <w:rFonts w:ascii="Century Catalogue" w:eastAsia="Adobe Fan Heiti Std B" w:hAnsi="Century Catalogue"/>
          <w:b/>
          <w:sz w:val="26"/>
          <w:szCs w:val="26"/>
          <w:u w:val="single"/>
          <w:shd w:val="clear" w:color="auto" w:fill="DDDDDD"/>
        </w:rPr>
        <w:t>pirit</w:t>
      </w:r>
      <w:r w:rsidR="00C71C69" w:rsidRPr="004A73CD">
        <w:rPr>
          <w:rFonts w:ascii="Century Catalogue" w:eastAsia="Adobe Fan Heiti Std B" w:hAnsi="Century Catalogue"/>
          <w:b/>
          <w:sz w:val="26"/>
          <w:szCs w:val="26"/>
          <w:u w:val="single"/>
          <w:shd w:val="clear" w:color="auto" w:fill="DDDDDD"/>
        </w:rPr>
        <w:t>...</w:t>
      </w:r>
      <w:r w:rsidR="004A73CD">
        <w:rPr>
          <w:rFonts w:ascii="Century Catalogue" w:eastAsia="Adobe Fan Heiti Std B" w:hAnsi="Century Catalogue"/>
          <w:b/>
          <w:sz w:val="26"/>
          <w:szCs w:val="26"/>
          <w:u w:val="single"/>
          <w:shd w:val="clear" w:color="auto" w:fill="DDDDDD"/>
        </w:rPr>
        <w:t xml:space="preserve"> </w:t>
      </w:r>
      <w:r w:rsidR="00C71C69" w:rsidRPr="004A73CD">
        <w:rPr>
          <w:rFonts w:ascii="Century Catalogue" w:eastAsia="Adobe Fan Heiti Std B" w:hAnsi="Century Catalogue"/>
          <w:b/>
          <w:sz w:val="26"/>
          <w:szCs w:val="26"/>
          <w:u w:val="single"/>
          <w:shd w:val="clear" w:color="auto" w:fill="DDDDDD"/>
        </w:rPr>
        <w:t>Our Friend</w:t>
      </w:r>
    </w:p>
    <w:p w14:paraId="6D21C24D" w14:textId="63C272AB"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We have already seen that the Holy Spirit is a member of the heavenly family.  He is the third Person of the Godhead.   (God the Father, God the Son, God the Holy Spirit).</w:t>
      </w:r>
    </w:p>
    <w:p w14:paraId="4327E29B" w14:textId="77777777" w:rsidR="002A76C3"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6C2D3E08" w14:textId="07CD5710"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God’s Spirit dwells, or lives in you when you asked Him to forgive you of your sins.  Your body becomes His temple.</w:t>
      </w:r>
    </w:p>
    <w:p w14:paraId="1EB19E10" w14:textId="77777777" w:rsidR="002A76C3"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4BA6FD12" w14:textId="06B792BB" w:rsidR="002A76C3" w:rsidRPr="00F974DB" w:rsidRDefault="00C71C69" w:rsidP="00F63E77">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“Do you not know that you are the temple of God, and that the Spirit of God dwells in you?</w:t>
      </w:r>
    </w:p>
    <w:p w14:paraId="604773BA" w14:textId="77777777" w:rsidR="00C71C69" w:rsidRPr="00F974DB" w:rsidRDefault="00C71C69">
      <w:pPr>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I Corinthians 3:16</w:t>
      </w:r>
    </w:p>
    <w:p w14:paraId="302F9EC2" w14:textId="77777777" w:rsidR="002A76C3"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2DEA3971" w14:textId="3EC527FE"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He is a gentleman and anything He does in you will build or edify you…never will He scare you or do </w:t>
      </w:r>
      <w:r w:rsidR="002A76C3">
        <w:rPr>
          <w:rFonts w:ascii="Century Catalogue" w:eastAsia="Adobe Fan Heiti Std B" w:hAnsi="Century Catalogue"/>
          <w:sz w:val="26"/>
          <w:szCs w:val="26"/>
        </w:rPr>
        <w:t>anything</w:t>
      </w:r>
      <w:r>
        <w:rPr>
          <w:rFonts w:ascii="Century Catalogue" w:eastAsia="Adobe Fan Heiti Std B" w:hAnsi="Century Catalogue"/>
          <w:sz w:val="26"/>
          <w:szCs w:val="26"/>
        </w:rPr>
        <w:t xml:space="preserve"> contrary to God’s will and purpose.  He is the Hold Spirit and all of His gifts are good and will be beneficial to you. </w:t>
      </w:r>
    </w:p>
    <w:p w14:paraId="0DAA6A0A" w14:textId="77777777" w:rsidR="002A76C3"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29DB1BDE" w14:textId="5E47A877" w:rsidR="002A76C3" w:rsidRPr="00F974DB" w:rsidRDefault="00C71C69" w:rsidP="00F63E77">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“But the manifestation of the Spirit is given to each one for the profit of all.”</w:t>
      </w:r>
    </w:p>
    <w:p w14:paraId="55C8CB52" w14:textId="77777777" w:rsidR="00C71C69" w:rsidRPr="00F974DB" w:rsidRDefault="00C71C69">
      <w:pPr>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I Corinthians 12:7</w:t>
      </w:r>
    </w:p>
    <w:p w14:paraId="132CE10F" w14:textId="77777777" w:rsidR="002A76C3" w:rsidRDefault="002A76C3">
      <w:pPr>
        <w:jc w:val="center"/>
        <w:rPr>
          <w:rFonts w:ascii="Century Catalogue" w:eastAsia="Adobe Fan Heiti Std B" w:hAnsi="Century Catalogue"/>
          <w:sz w:val="26"/>
          <w:szCs w:val="26"/>
        </w:rPr>
      </w:pPr>
    </w:p>
    <w:p w14:paraId="3BC2AEE0" w14:textId="36301312"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Since you are a believer, now you are a candidate to be baptized in the Holy Spirit as well.  This experience is described in your next chapter, but first let us look at the gifts which are available to you through the Holy Spirit.  You will find that there are at least 23 listed in the chapters and chart on the next page.  Study them carefully and read the scriptural references. </w:t>
      </w:r>
    </w:p>
    <w:p w14:paraId="37C5443B" w14:textId="363F4EE9" w:rsidR="00C71C69" w:rsidRPr="00EA403B" w:rsidRDefault="00C71C69" w:rsidP="00F63E77">
      <w:pPr>
        <w:rPr>
          <w:rFonts w:ascii="Century Catalogue" w:hAnsi="Century Catalogue" w:hint="eastAsia"/>
          <w:sz w:val="26"/>
          <w:szCs w:val="26"/>
        </w:rPr>
      </w:pPr>
      <w:r>
        <w:rPr>
          <w:rFonts w:ascii="Century Catalogue" w:eastAsia="Adobe Fan Heiti Std B" w:hAnsi="Century Catalogue"/>
          <w:sz w:val="26"/>
          <w:szCs w:val="26"/>
        </w:rPr>
        <w:t>The following is a diagram of the gifts with arrows showing those which overlap.</w:t>
      </w:r>
    </w:p>
    <w:p w14:paraId="0ED3EAC1" w14:textId="77777777" w:rsidR="00F63E77" w:rsidRDefault="00F63E77">
      <w:pPr>
        <w:rPr>
          <w:rFonts w:ascii="Century Catalogue" w:eastAsia="Adobe Fan Heiti Std B" w:hAnsi="Century Catalogue"/>
          <w:sz w:val="26"/>
          <w:szCs w:val="26"/>
        </w:rPr>
      </w:pPr>
    </w:p>
    <w:p w14:paraId="4F3EAF2D" w14:textId="544B5FF2"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While it is true that some gifts may frequently overlap, that is not a dogmatic truth.  Example, a prophet may prophecy yet have a motivational gift of mercy.</w:t>
      </w:r>
      <w:r w:rsidR="00F63E77">
        <w:rPr>
          <w:rFonts w:ascii="Century Catalogue" w:eastAsia="Adobe Fan Heiti Std B" w:hAnsi="Century Catalogue"/>
          <w:sz w:val="26"/>
          <w:szCs w:val="26"/>
        </w:rPr>
        <w:br/>
      </w:r>
    </w:p>
    <w:tbl>
      <w:tblPr>
        <w:tblW w:w="0" w:type="auto"/>
        <w:tblLayout w:type="fixed"/>
        <w:tblCellMar>
          <w:left w:w="0" w:type="dxa"/>
          <w:right w:w="0" w:type="dxa"/>
        </w:tblCellMar>
        <w:tblLook w:val="0000" w:firstRow="0" w:lastRow="0" w:firstColumn="0" w:lastColumn="0" w:noHBand="0" w:noVBand="0"/>
      </w:tblPr>
      <w:tblGrid>
        <w:gridCol w:w="3119"/>
        <w:gridCol w:w="3451"/>
        <w:gridCol w:w="2789"/>
      </w:tblGrid>
      <w:tr w:rsidR="00C71C69" w14:paraId="0333C70B" w14:textId="77777777" w:rsidTr="002A76C3">
        <w:tc>
          <w:tcPr>
            <w:tcW w:w="3119" w:type="dxa"/>
            <w:shd w:val="clear" w:color="auto" w:fill="DDDDDD"/>
          </w:tcPr>
          <w:p w14:paraId="32D32EA2" w14:textId="77777777" w:rsidR="002A76C3" w:rsidRPr="00F974DB" w:rsidRDefault="002A76C3">
            <w:pPr>
              <w:spacing w:after="160"/>
              <w:jc w:val="center"/>
              <w:rPr>
                <w:rFonts w:ascii="Century Catalogue" w:eastAsia="Adobe Fan Heiti Std B" w:hAnsi="Century Catalogue"/>
                <w:b/>
                <w:sz w:val="26"/>
                <w:szCs w:val="26"/>
              </w:rPr>
            </w:pPr>
          </w:p>
          <w:p w14:paraId="6AB0DC28" w14:textId="77777777" w:rsidR="00C71C69" w:rsidRPr="00F974DB" w:rsidRDefault="00C71C69">
            <w:pPr>
              <w:spacing w:after="16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lastRenderedPageBreak/>
              <w:t>ROMANS 12:3-8</w:t>
            </w:r>
          </w:p>
        </w:tc>
        <w:tc>
          <w:tcPr>
            <w:tcW w:w="3451" w:type="dxa"/>
            <w:shd w:val="clear" w:color="auto" w:fill="DDDDDD"/>
          </w:tcPr>
          <w:p w14:paraId="1DFAEC89" w14:textId="77777777" w:rsidR="002A76C3" w:rsidRPr="00F974DB" w:rsidRDefault="002A76C3">
            <w:pPr>
              <w:spacing w:after="160"/>
              <w:jc w:val="center"/>
              <w:rPr>
                <w:rFonts w:ascii="Century Catalogue" w:eastAsia="Adobe Fan Heiti Std B" w:hAnsi="Century Catalogue"/>
                <w:b/>
                <w:sz w:val="26"/>
                <w:szCs w:val="26"/>
              </w:rPr>
            </w:pPr>
          </w:p>
          <w:p w14:paraId="3E50FCDE" w14:textId="77777777" w:rsidR="00C71C69" w:rsidRPr="00F974DB" w:rsidRDefault="00C71C69" w:rsidP="002A76C3">
            <w:pPr>
              <w:spacing w:after="160"/>
              <w:rPr>
                <w:rFonts w:ascii="Century Catalogue" w:hAnsi="Century Catalogue" w:hint="eastAsia"/>
                <w:b/>
                <w:sz w:val="26"/>
                <w:szCs w:val="26"/>
              </w:rPr>
            </w:pPr>
            <w:r w:rsidRPr="00F974DB">
              <w:rPr>
                <w:rFonts w:ascii="Century Catalogue" w:eastAsia="Adobe Fan Heiti Std B" w:hAnsi="Century Catalogue"/>
                <w:b/>
                <w:sz w:val="26"/>
                <w:szCs w:val="26"/>
              </w:rPr>
              <w:lastRenderedPageBreak/>
              <w:t xml:space="preserve">EPHESIANS 4:11-12 </w:t>
            </w:r>
          </w:p>
        </w:tc>
        <w:tc>
          <w:tcPr>
            <w:tcW w:w="2789" w:type="dxa"/>
            <w:shd w:val="clear" w:color="auto" w:fill="DDDDDD"/>
          </w:tcPr>
          <w:p w14:paraId="440193DC" w14:textId="77777777" w:rsidR="002A76C3" w:rsidRPr="00F974DB" w:rsidRDefault="002A76C3">
            <w:pPr>
              <w:spacing w:after="160"/>
              <w:rPr>
                <w:rFonts w:ascii="Century Catalogue" w:hAnsi="Century Catalogue" w:hint="eastAsia"/>
                <w:b/>
                <w:sz w:val="26"/>
                <w:szCs w:val="26"/>
              </w:rPr>
            </w:pPr>
          </w:p>
          <w:p w14:paraId="0B923624" w14:textId="77777777" w:rsidR="00C71C69" w:rsidRPr="00F974DB" w:rsidRDefault="00C71C69">
            <w:pPr>
              <w:spacing w:after="160"/>
              <w:rPr>
                <w:rFonts w:hint="eastAsia"/>
                <w:b/>
              </w:rPr>
            </w:pPr>
            <w:r w:rsidRPr="00F974DB">
              <w:rPr>
                <w:rFonts w:ascii="Century Catalogue" w:hAnsi="Century Catalogue"/>
                <w:b/>
                <w:sz w:val="26"/>
                <w:szCs w:val="26"/>
              </w:rPr>
              <w:lastRenderedPageBreak/>
              <w:t>I COR. 12:8-11</w:t>
            </w:r>
          </w:p>
        </w:tc>
      </w:tr>
      <w:tr w:rsidR="00C71C69" w14:paraId="50018134" w14:textId="77777777" w:rsidTr="002A76C3">
        <w:tc>
          <w:tcPr>
            <w:tcW w:w="3119" w:type="dxa"/>
            <w:shd w:val="clear" w:color="auto" w:fill="FFFFFF"/>
          </w:tcPr>
          <w:p w14:paraId="74679ACE" w14:textId="77777777" w:rsidR="00C71C69" w:rsidRDefault="00C71C69">
            <w:pPr>
              <w:pStyle w:val="BodyText"/>
              <w:rPr>
                <w:rFonts w:ascii="Century Catalogue" w:hAnsi="Century Catalogue" w:hint="eastAsia"/>
                <w:sz w:val="26"/>
                <w:szCs w:val="26"/>
              </w:rPr>
            </w:pPr>
          </w:p>
          <w:p w14:paraId="45AAB850" w14:textId="77777777" w:rsidR="00C71C69" w:rsidRDefault="00C71C69">
            <w:pPr>
              <w:pStyle w:val="BodyText"/>
              <w:rPr>
                <w:rFonts w:ascii="Century Catalogue" w:hAnsi="Century Catalogue" w:hint="eastAsia"/>
                <w:sz w:val="26"/>
                <w:szCs w:val="26"/>
              </w:rPr>
            </w:pPr>
          </w:p>
          <w:p w14:paraId="416DBFFC" w14:textId="77777777" w:rsidR="00C71C69" w:rsidRDefault="00C71C69">
            <w:pPr>
              <w:pStyle w:val="BodyText"/>
              <w:rPr>
                <w:rFonts w:ascii="Century Catalogue" w:hAnsi="Century Catalogue" w:hint="eastAsia"/>
                <w:sz w:val="26"/>
                <w:szCs w:val="26"/>
              </w:rPr>
            </w:pPr>
          </w:p>
          <w:p w14:paraId="2A6B081B" w14:textId="77777777" w:rsidR="00C71C69" w:rsidRDefault="00C71C69">
            <w:pPr>
              <w:pStyle w:val="BodyText"/>
              <w:rPr>
                <w:rFonts w:ascii="Century Catalogue" w:hAnsi="Century Catalogue" w:hint="eastAsia"/>
                <w:sz w:val="26"/>
                <w:szCs w:val="26"/>
              </w:rPr>
            </w:pPr>
          </w:p>
          <w:p w14:paraId="6722BA50"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1. Prophecy---------------------</w:t>
            </w:r>
          </w:p>
          <w:p w14:paraId="3A528C58" w14:textId="77777777" w:rsidR="00C71C69" w:rsidRDefault="00C71C69">
            <w:pPr>
              <w:pStyle w:val="BodyText"/>
              <w:rPr>
                <w:rFonts w:ascii="Century Catalogue" w:hAnsi="Century Catalogue" w:hint="eastAsia"/>
                <w:sz w:val="26"/>
                <w:szCs w:val="26"/>
              </w:rPr>
            </w:pPr>
          </w:p>
          <w:p w14:paraId="0BDEDA6C" w14:textId="77777777" w:rsidR="00C71C69" w:rsidRDefault="00C71C69">
            <w:pPr>
              <w:pStyle w:val="BodyText"/>
              <w:rPr>
                <w:rFonts w:ascii="Century Catalogue" w:hAnsi="Century Catalogue" w:hint="eastAsia"/>
                <w:sz w:val="26"/>
                <w:szCs w:val="26"/>
              </w:rPr>
            </w:pPr>
          </w:p>
          <w:p w14:paraId="7F6E1B86"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2.Teaching------------------</w:t>
            </w:r>
            <w:r w:rsidR="00257DB1" w:rsidRPr="00257DB1">
              <w:rPr>
                <w:rFonts w:ascii="Century Catalogue" w:hAnsi="Century Catalogue"/>
                <w:sz w:val="26"/>
                <w:szCs w:val="26"/>
              </w:rPr>
              <w:sym w:font="Wingdings" w:char="F0E0"/>
            </w:r>
          </w:p>
          <w:p w14:paraId="3E22F005" w14:textId="77777777" w:rsidR="00C71C69" w:rsidRDefault="002A76C3">
            <w:pPr>
              <w:pStyle w:val="BodyText"/>
              <w:rPr>
                <w:rFonts w:ascii="Century Catalogue" w:hAnsi="Century Catalogue" w:hint="eastAsia"/>
                <w:sz w:val="26"/>
                <w:szCs w:val="26"/>
              </w:rPr>
            </w:pPr>
            <w:r>
              <w:rPr>
                <w:rFonts w:ascii="Century Catalogue" w:hAnsi="Century Catalogue"/>
                <w:sz w:val="26"/>
                <w:szCs w:val="26"/>
              </w:rPr>
              <w:t>3.GivingAid---------------</w:t>
            </w:r>
            <w:r w:rsidRPr="002A76C3">
              <w:rPr>
                <w:rFonts w:ascii="Century Catalogue" w:hAnsi="Century Catalogue"/>
                <w:sz w:val="26"/>
                <w:szCs w:val="26"/>
              </w:rPr>
              <w:sym w:font="Wingdings" w:char="F0E0"/>
            </w:r>
          </w:p>
          <w:p w14:paraId="5D5ED1E5"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4. Ruling</w:t>
            </w:r>
          </w:p>
          <w:p w14:paraId="19A7357B"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5. Exhorting &amp;</w:t>
            </w:r>
            <w:r w:rsidR="00257DB1">
              <w:rPr>
                <w:rFonts w:ascii="Century Catalogue" w:hAnsi="Century Catalogue"/>
                <w:sz w:val="26"/>
                <w:szCs w:val="26"/>
              </w:rPr>
              <w:t xml:space="preserve"> Encouragement</w:t>
            </w:r>
          </w:p>
          <w:p w14:paraId="3EBB69C1"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6. Giving</w:t>
            </w:r>
          </w:p>
          <w:p w14:paraId="36D4E230"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7. Mercy</w:t>
            </w:r>
          </w:p>
        </w:tc>
        <w:tc>
          <w:tcPr>
            <w:tcW w:w="3451" w:type="dxa"/>
            <w:shd w:val="clear" w:color="auto" w:fill="FFFFFF"/>
          </w:tcPr>
          <w:p w14:paraId="1FF61372" w14:textId="77777777" w:rsidR="00C71C69" w:rsidRDefault="00C71C69">
            <w:pPr>
              <w:pStyle w:val="BodyText"/>
              <w:rPr>
                <w:rFonts w:ascii="Century Catalogue" w:hAnsi="Century Catalogue" w:hint="eastAsia"/>
                <w:sz w:val="26"/>
                <w:szCs w:val="26"/>
              </w:rPr>
            </w:pPr>
          </w:p>
          <w:p w14:paraId="3E54C53F" w14:textId="77777777" w:rsidR="00C71C69" w:rsidRDefault="00C71C69">
            <w:pPr>
              <w:pStyle w:val="BodyText"/>
              <w:rPr>
                <w:rFonts w:ascii="Century Catalogue" w:hAnsi="Century Catalogue" w:hint="eastAsia"/>
                <w:sz w:val="26"/>
                <w:szCs w:val="26"/>
              </w:rPr>
            </w:pPr>
          </w:p>
          <w:p w14:paraId="551FCAA4" w14:textId="77777777" w:rsidR="00C71C69" w:rsidRDefault="00C71C69">
            <w:pPr>
              <w:pStyle w:val="BodyText"/>
              <w:rPr>
                <w:rFonts w:ascii="Century Catalogue" w:hAnsi="Century Catalogue" w:hint="eastAsia"/>
                <w:sz w:val="26"/>
                <w:szCs w:val="26"/>
              </w:rPr>
            </w:pPr>
          </w:p>
          <w:p w14:paraId="3FADDDBB"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1. Apostle</w:t>
            </w:r>
          </w:p>
          <w:p w14:paraId="0C2014D8"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2. Prophet-------------------</w:t>
            </w:r>
            <w:r w:rsidR="00257DB1" w:rsidRPr="00257DB1">
              <w:rPr>
                <w:rFonts w:ascii="Century Catalogue" w:hAnsi="Century Catalogue"/>
                <w:sz w:val="26"/>
                <w:szCs w:val="26"/>
              </w:rPr>
              <w:sym w:font="Wingdings" w:char="F0E0"/>
            </w:r>
            <w:r>
              <w:rPr>
                <w:rFonts w:ascii="Century Catalogue" w:hAnsi="Century Catalogue"/>
                <w:sz w:val="26"/>
                <w:szCs w:val="26"/>
              </w:rPr>
              <w:t>-</w:t>
            </w:r>
          </w:p>
          <w:p w14:paraId="45CC6801"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3. Evangelist</w:t>
            </w:r>
          </w:p>
          <w:p w14:paraId="4DBEB76B" w14:textId="77777777" w:rsidR="00C71C69" w:rsidRDefault="00C71C69">
            <w:pPr>
              <w:pStyle w:val="BodyText"/>
              <w:rPr>
                <w:rFonts w:ascii="Century Catalogue" w:hAnsi="Century Catalogue" w:hint="eastAsia"/>
                <w:sz w:val="26"/>
                <w:szCs w:val="26"/>
              </w:rPr>
            </w:pPr>
            <w:r>
              <w:rPr>
                <w:rFonts w:ascii="Century Catalogue" w:hAnsi="Century Catalogue"/>
                <w:sz w:val="26"/>
                <w:szCs w:val="26"/>
              </w:rPr>
              <w:t>4. Pastor</w:t>
            </w:r>
          </w:p>
          <w:p w14:paraId="288F6189" w14:textId="77777777" w:rsidR="002A76C3" w:rsidRDefault="00C71C69" w:rsidP="00257DB1">
            <w:pPr>
              <w:pStyle w:val="BodyText"/>
              <w:rPr>
                <w:rFonts w:ascii="Century Catalogue" w:hAnsi="Century Catalogue" w:hint="eastAsia"/>
                <w:sz w:val="26"/>
                <w:szCs w:val="26"/>
              </w:rPr>
            </w:pPr>
            <w:r>
              <w:rPr>
                <w:rFonts w:ascii="Century Catalogue" w:hAnsi="Century Catalogue"/>
                <w:sz w:val="26"/>
                <w:szCs w:val="26"/>
              </w:rPr>
              <w:t>5. Teacher</w:t>
            </w:r>
          </w:p>
          <w:p w14:paraId="1F9D7A32" w14:textId="77777777" w:rsidR="00257DB1" w:rsidRDefault="00257DB1" w:rsidP="00257DB1">
            <w:pPr>
              <w:pStyle w:val="BodyText"/>
              <w:rPr>
                <w:rFonts w:ascii="Century Catalogue" w:hAnsi="Century Catalogue" w:hint="eastAsia"/>
                <w:sz w:val="26"/>
                <w:szCs w:val="26"/>
              </w:rPr>
            </w:pPr>
            <w:r>
              <w:rPr>
                <w:rFonts w:ascii="Century Catalogue" w:hAnsi="Century Catalogue"/>
                <w:sz w:val="26"/>
                <w:szCs w:val="26"/>
              </w:rPr>
              <w:t xml:space="preserve">10. Helps             </w:t>
            </w:r>
          </w:p>
          <w:p w14:paraId="77659731" w14:textId="77777777" w:rsidR="00C71C69" w:rsidRDefault="00257DB1" w:rsidP="00257DB1">
            <w:pPr>
              <w:pStyle w:val="BodyText"/>
              <w:rPr>
                <w:rFonts w:ascii="Century Catalogue" w:hAnsi="Century Catalogue" w:hint="eastAsia"/>
                <w:sz w:val="26"/>
                <w:szCs w:val="26"/>
              </w:rPr>
            </w:pPr>
            <w:r>
              <w:rPr>
                <w:rFonts w:ascii="Century Catalogue" w:hAnsi="Century Catalogue"/>
                <w:sz w:val="26"/>
                <w:szCs w:val="26"/>
              </w:rPr>
              <w:t xml:space="preserve"> 11. Governments  </w:t>
            </w:r>
          </w:p>
        </w:tc>
        <w:tc>
          <w:tcPr>
            <w:tcW w:w="2789" w:type="dxa"/>
            <w:shd w:val="clear" w:color="auto" w:fill="FFFFFF"/>
          </w:tcPr>
          <w:p w14:paraId="0F663A80" w14:textId="77777777" w:rsidR="00C71C69" w:rsidRDefault="00EA403B">
            <w:pPr>
              <w:rPr>
                <w:rFonts w:ascii="Century Catalogue" w:hAnsi="Century Catalogue" w:hint="eastAsia"/>
                <w:sz w:val="26"/>
                <w:szCs w:val="26"/>
              </w:rPr>
            </w:pPr>
            <w:r>
              <w:rPr>
                <w:rFonts w:ascii="Century Catalogue" w:hAnsi="Century Catalogue"/>
                <w:sz w:val="26"/>
                <w:szCs w:val="26"/>
              </w:rPr>
              <w:t>1. Word o</w:t>
            </w:r>
            <w:r w:rsidR="00C71C69">
              <w:rPr>
                <w:rFonts w:ascii="Century Catalogue" w:hAnsi="Century Catalogue"/>
                <w:sz w:val="26"/>
                <w:szCs w:val="26"/>
              </w:rPr>
              <w:t>f Wisdom</w:t>
            </w:r>
          </w:p>
          <w:p w14:paraId="5FDEF22D" w14:textId="77777777" w:rsidR="00C71C69" w:rsidRDefault="00EA403B">
            <w:pPr>
              <w:rPr>
                <w:rFonts w:ascii="Century Catalogue" w:hAnsi="Century Catalogue" w:hint="eastAsia"/>
                <w:sz w:val="26"/>
                <w:szCs w:val="26"/>
              </w:rPr>
            </w:pPr>
            <w:r>
              <w:rPr>
                <w:rFonts w:ascii="Century Catalogue" w:hAnsi="Century Catalogue"/>
                <w:sz w:val="26"/>
                <w:szCs w:val="26"/>
              </w:rPr>
              <w:t>2. Word o</w:t>
            </w:r>
            <w:r w:rsidR="00C71C69">
              <w:rPr>
                <w:rFonts w:ascii="Century Catalogue" w:hAnsi="Century Catalogue"/>
                <w:sz w:val="26"/>
                <w:szCs w:val="26"/>
              </w:rPr>
              <w:t>f Kn</w:t>
            </w:r>
            <w:r>
              <w:rPr>
                <w:rFonts w:ascii="Century Catalogue" w:hAnsi="Century Catalogue"/>
                <w:sz w:val="26"/>
                <w:szCs w:val="26"/>
              </w:rPr>
              <w:t>o</w:t>
            </w:r>
            <w:r w:rsidR="00C71C69">
              <w:rPr>
                <w:rFonts w:ascii="Century Catalogue" w:hAnsi="Century Catalogue"/>
                <w:sz w:val="26"/>
                <w:szCs w:val="26"/>
              </w:rPr>
              <w:t>wledge</w:t>
            </w:r>
          </w:p>
          <w:p w14:paraId="06FD929A" w14:textId="77777777" w:rsidR="00C71C69" w:rsidRDefault="00C71C69">
            <w:pPr>
              <w:rPr>
                <w:rFonts w:ascii="Century Catalogue" w:hAnsi="Century Catalogue" w:hint="eastAsia"/>
                <w:sz w:val="26"/>
                <w:szCs w:val="26"/>
              </w:rPr>
            </w:pPr>
            <w:r>
              <w:rPr>
                <w:rFonts w:ascii="Century Catalogue" w:hAnsi="Century Catalogue"/>
                <w:sz w:val="26"/>
                <w:szCs w:val="26"/>
              </w:rPr>
              <w:t>3.Faith</w:t>
            </w:r>
          </w:p>
          <w:p w14:paraId="48EDC0C9" w14:textId="77777777" w:rsidR="00C71C69" w:rsidRDefault="00EA403B">
            <w:pPr>
              <w:rPr>
                <w:rFonts w:ascii="Century Catalogue" w:hAnsi="Century Catalogue" w:hint="eastAsia"/>
                <w:sz w:val="26"/>
                <w:szCs w:val="26"/>
              </w:rPr>
            </w:pPr>
            <w:r>
              <w:rPr>
                <w:rFonts w:ascii="Century Catalogue" w:hAnsi="Century Catalogue"/>
                <w:sz w:val="26"/>
                <w:szCs w:val="26"/>
              </w:rPr>
              <w:t>4. Gifts o</w:t>
            </w:r>
            <w:r w:rsidR="00C71C69">
              <w:rPr>
                <w:rFonts w:ascii="Century Catalogue" w:hAnsi="Century Catalogue"/>
                <w:sz w:val="26"/>
                <w:szCs w:val="26"/>
              </w:rPr>
              <w:t>f Healing</w:t>
            </w:r>
          </w:p>
          <w:p w14:paraId="6409CA9D" w14:textId="77777777" w:rsidR="00C71C69" w:rsidRDefault="00EA403B">
            <w:pPr>
              <w:rPr>
                <w:rFonts w:ascii="Century Catalogue" w:hAnsi="Century Catalogue" w:hint="eastAsia"/>
                <w:sz w:val="26"/>
                <w:szCs w:val="26"/>
              </w:rPr>
            </w:pPr>
            <w:r>
              <w:rPr>
                <w:rFonts w:ascii="Century Catalogue" w:hAnsi="Century Catalogue"/>
                <w:sz w:val="26"/>
                <w:szCs w:val="26"/>
              </w:rPr>
              <w:t>5. Working o</w:t>
            </w:r>
            <w:r w:rsidR="00C71C69">
              <w:rPr>
                <w:rFonts w:ascii="Century Catalogue" w:hAnsi="Century Catalogue"/>
                <w:sz w:val="26"/>
                <w:szCs w:val="26"/>
              </w:rPr>
              <w:t>f Miracles</w:t>
            </w:r>
          </w:p>
          <w:p w14:paraId="66AEE2F1" w14:textId="77777777" w:rsidR="00257DB1" w:rsidRDefault="00257DB1">
            <w:pPr>
              <w:rPr>
                <w:rFonts w:ascii="Century Catalogue" w:hAnsi="Century Catalogue" w:hint="eastAsia"/>
                <w:sz w:val="26"/>
                <w:szCs w:val="26"/>
              </w:rPr>
            </w:pPr>
          </w:p>
          <w:p w14:paraId="5E4525B2" w14:textId="77777777" w:rsidR="00257DB1" w:rsidRDefault="00257DB1">
            <w:pPr>
              <w:rPr>
                <w:rFonts w:ascii="Century Catalogue" w:hAnsi="Century Catalogue" w:hint="eastAsia"/>
                <w:sz w:val="26"/>
                <w:szCs w:val="26"/>
              </w:rPr>
            </w:pPr>
          </w:p>
          <w:p w14:paraId="1DC3F7F4" w14:textId="77777777" w:rsidR="00C71C69" w:rsidRDefault="00C71C69">
            <w:pPr>
              <w:rPr>
                <w:rFonts w:ascii="Century Catalogue" w:hAnsi="Century Catalogue" w:hint="eastAsia"/>
                <w:sz w:val="26"/>
                <w:szCs w:val="26"/>
              </w:rPr>
            </w:pPr>
            <w:r>
              <w:rPr>
                <w:rFonts w:ascii="Century Catalogue" w:hAnsi="Century Catalogue"/>
                <w:sz w:val="26"/>
                <w:szCs w:val="26"/>
              </w:rPr>
              <w:t>6. Prophecy</w:t>
            </w:r>
          </w:p>
          <w:p w14:paraId="020C20C3" w14:textId="77777777" w:rsidR="00C71C69" w:rsidRDefault="00EA403B">
            <w:pPr>
              <w:rPr>
                <w:rFonts w:ascii="Century Catalogue" w:hAnsi="Century Catalogue" w:hint="eastAsia"/>
                <w:sz w:val="26"/>
                <w:szCs w:val="26"/>
              </w:rPr>
            </w:pPr>
            <w:r>
              <w:rPr>
                <w:rFonts w:ascii="Century Catalogue" w:hAnsi="Century Catalogue"/>
                <w:sz w:val="26"/>
                <w:szCs w:val="26"/>
              </w:rPr>
              <w:t>7. Discerning o</w:t>
            </w:r>
            <w:r w:rsidR="00C71C69">
              <w:rPr>
                <w:rFonts w:ascii="Century Catalogue" w:hAnsi="Century Catalogue"/>
                <w:sz w:val="26"/>
                <w:szCs w:val="26"/>
              </w:rPr>
              <w:t>f Spirits</w:t>
            </w:r>
          </w:p>
          <w:p w14:paraId="26519981" w14:textId="77777777" w:rsidR="00C71C69" w:rsidRDefault="00C71C69">
            <w:pPr>
              <w:rPr>
                <w:rFonts w:ascii="Century Catalogue" w:hAnsi="Century Catalogue" w:hint="eastAsia"/>
                <w:sz w:val="26"/>
                <w:szCs w:val="26"/>
              </w:rPr>
            </w:pPr>
            <w:r>
              <w:rPr>
                <w:rFonts w:ascii="Century Catalogue" w:hAnsi="Century Catalogue"/>
                <w:sz w:val="26"/>
                <w:szCs w:val="26"/>
              </w:rPr>
              <w:t>8. Tongues</w:t>
            </w:r>
          </w:p>
          <w:p w14:paraId="237ABA57" w14:textId="77777777" w:rsidR="00C71C69" w:rsidRDefault="00C71C69">
            <w:pPr>
              <w:rPr>
                <w:rFonts w:ascii="Century Catalogue" w:hAnsi="Century Catalogue" w:hint="eastAsia"/>
                <w:sz w:val="26"/>
                <w:szCs w:val="26"/>
              </w:rPr>
            </w:pPr>
            <w:r>
              <w:rPr>
                <w:rFonts w:ascii="Century Catalogue" w:hAnsi="Century Catalogue"/>
                <w:sz w:val="26"/>
                <w:szCs w:val="26"/>
              </w:rPr>
              <w:t>9. Interpretation</w:t>
            </w:r>
          </w:p>
          <w:p w14:paraId="364B693B" w14:textId="77777777" w:rsidR="00C71C69" w:rsidRDefault="00C71C69">
            <w:pPr>
              <w:rPr>
                <w:rFonts w:ascii="Century Catalogue" w:hAnsi="Century Catalogue" w:hint="eastAsia"/>
                <w:sz w:val="26"/>
                <w:szCs w:val="26"/>
              </w:rPr>
            </w:pPr>
          </w:p>
          <w:p w14:paraId="0610DD2B" w14:textId="77777777" w:rsidR="00C71C69" w:rsidRDefault="00C71C69">
            <w:pPr>
              <w:spacing w:after="160"/>
              <w:rPr>
                <w:rFonts w:hint="eastAsia"/>
              </w:rPr>
            </w:pPr>
          </w:p>
        </w:tc>
      </w:tr>
    </w:tbl>
    <w:p w14:paraId="64C685C6" w14:textId="72BC2A1A"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The gifts listed in Romans 12 are often referred to as “motivational gifts,” meaning that every believer will manifest one of these gifts predominantly and it will be the gift which motivates his other ministr</w:t>
      </w:r>
      <w:r w:rsidR="00FE0B69">
        <w:rPr>
          <w:rFonts w:ascii="Century Catalogue" w:eastAsia="Adobe Fan Heiti Std B" w:hAnsi="Century Catalogue"/>
          <w:sz w:val="26"/>
          <w:szCs w:val="26"/>
        </w:rPr>
        <w:t>ies.</w:t>
      </w:r>
    </w:p>
    <w:p w14:paraId="2F06EDA0" w14:textId="50ECF82D" w:rsidR="00C71C69" w:rsidRDefault="00F63E77">
      <w:pPr>
        <w:rPr>
          <w:rFonts w:ascii="Century Catalogue" w:eastAsia="Adobe Fan Heiti Std B" w:hAnsi="Century Catalogue"/>
          <w:sz w:val="26"/>
          <w:szCs w:val="26"/>
        </w:rPr>
      </w:pPr>
      <w:r>
        <w:rPr>
          <w:rFonts w:ascii="Century Catalogue" w:eastAsia="Adobe Fan Heiti Std B" w:hAnsi="Century Catalogue"/>
          <w:sz w:val="26"/>
          <w:szCs w:val="26"/>
        </w:rPr>
        <w:br/>
      </w:r>
      <w:r w:rsidR="00C71C69">
        <w:rPr>
          <w:rFonts w:ascii="Century Catalogue" w:eastAsia="Adobe Fan Heiti Std B" w:hAnsi="Century Catalogue"/>
          <w:sz w:val="26"/>
          <w:szCs w:val="26"/>
        </w:rPr>
        <w:t xml:space="preserve">For example, a person may not have an Ephesians 4 ministry, but he may have the Gift of Mercy which motivates him, and he may be used in any of the I Corinthians 12 gifts as the Spirits wills.  An apostle may be motivated by teaching and the Holy Spirit minister through them in the working of miracles. </w:t>
      </w:r>
    </w:p>
    <w:p w14:paraId="37D6CDCB" w14:textId="7C81C8B3" w:rsidR="00C71C69" w:rsidRDefault="00C71C69">
      <w:pPr>
        <w:rPr>
          <w:rFonts w:ascii="Century Catalogue" w:hAnsi="Century Catalogue" w:hint="eastAsia"/>
          <w:sz w:val="26"/>
          <w:szCs w:val="26"/>
        </w:rPr>
      </w:pPr>
      <w:r>
        <w:rPr>
          <w:rFonts w:ascii="Century Catalogue" w:eastAsia="Adobe Fan Heiti Std B" w:hAnsi="Century Catalogue"/>
          <w:sz w:val="26"/>
          <w:szCs w:val="26"/>
        </w:rPr>
        <w:t xml:space="preserve"> </w:t>
      </w:r>
      <w:r w:rsidR="00F63E77">
        <w:rPr>
          <w:rFonts w:ascii="Century Catalogue" w:eastAsia="Adobe Fan Heiti Std B" w:hAnsi="Century Catalogue"/>
          <w:sz w:val="26"/>
          <w:szCs w:val="26"/>
        </w:rPr>
        <w:br/>
      </w:r>
      <w:r>
        <w:rPr>
          <w:rFonts w:ascii="Century Catalogue" w:eastAsia="Adobe Fan Heiti Std B" w:hAnsi="Century Catalogue"/>
          <w:sz w:val="26"/>
          <w:szCs w:val="26"/>
        </w:rPr>
        <w:t>Every man is instructed to wait on his gift or ministry. Abraham waited, Moses waited, the Apostle Paul waited...some waited years, but then God said, “NOW” and they went forth in power and demonstration of the Holy Spirit, God working with them.</w:t>
      </w:r>
    </w:p>
    <w:p w14:paraId="46A1C734" w14:textId="77777777" w:rsidR="00C71C69" w:rsidRDefault="00C71C69">
      <w:pPr>
        <w:jc w:val="center"/>
        <w:rPr>
          <w:rFonts w:ascii="Century Catalogue" w:hAnsi="Century Catalogue" w:hint="eastAsia"/>
          <w:sz w:val="26"/>
          <w:szCs w:val="26"/>
        </w:rPr>
      </w:pPr>
    </w:p>
    <w:p w14:paraId="4763E34B" w14:textId="0E879600" w:rsidR="00C71C69" w:rsidRPr="004A73CD" w:rsidRDefault="00C71C69" w:rsidP="004A73CD">
      <w:pPr>
        <w:rPr>
          <w:rFonts w:ascii="Century Catalogue" w:eastAsia="Adobe Fan Heiti Std B" w:hAnsi="Century Catalogue"/>
          <w:b/>
          <w:sz w:val="26"/>
          <w:szCs w:val="26"/>
          <w:u w:val="single"/>
        </w:rPr>
      </w:pPr>
      <w:r w:rsidRPr="004A73CD">
        <w:rPr>
          <w:rFonts w:ascii="Century Catalogue" w:eastAsia="Adobe Fan Heiti Std B" w:hAnsi="Century Catalogue"/>
          <w:b/>
          <w:sz w:val="26"/>
          <w:szCs w:val="26"/>
          <w:u w:val="single"/>
          <w:shd w:val="clear" w:color="auto" w:fill="DDDDDD"/>
        </w:rPr>
        <w:t>Is It Wrong to Desire Spiritual Gifts?</w:t>
      </w:r>
      <w:r w:rsidR="00F63E77" w:rsidRPr="004A73CD">
        <w:rPr>
          <w:rFonts w:ascii="Century Catalogue" w:eastAsia="Adobe Fan Heiti Std B" w:hAnsi="Century Catalogue"/>
          <w:b/>
          <w:sz w:val="26"/>
          <w:szCs w:val="26"/>
          <w:u w:val="single"/>
          <w:shd w:val="clear" w:color="auto" w:fill="DDDDDD"/>
        </w:rPr>
        <w:br/>
      </w:r>
    </w:p>
    <w:p w14:paraId="5E138012" w14:textId="19FA0F94"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NO!   In fact, the Bible encourages us to seek them.</w:t>
      </w:r>
    </w:p>
    <w:p w14:paraId="293452F8" w14:textId="77777777" w:rsidR="00F63E77" w:rsidRDefault="00F63E77">
      <w:pPr>
        <w:rPr>
          <w:rFonts w:ascii="Century Catalogue" w:eastAsia="Adobe Fan Heiti Std B" w:hAnsi="Century Catalogue"/>
          <w:sz w:val="26"/>
          <w:szCs w:val="26"/>
        </w:rPr>
      </w:pPr>
    </w:p>
    <w:p w14:paraId="2D252BD9" w14:textId="77777777" w:rsidR="00C71C69" w:rsidRPr="00F974DB" w:rsidRDefault="00C71C69" w:rsidP="002A76C3">
      <w:pPr>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“But earnestly desire the best gifts.”</w:t>
      </w:r>
      <w:r w:rsidR="002A76C3" w:rsidRPr="00F974DB">
        <w:rPr>
          <w:rFonts w:ascii="Century Catalogue" w:eastAsia="Adobe Fan Heiti Std B" w:hAnsi="Century Catalogue"/>
          <w:b/>
          <w:sz w:val="26"/>
          <w:szCs w:val="26"/>
        </w:rPr>
        <w:t xml:space="preserve">              </w:t>
      </w:r>
      <w:r w:rsidRPr="00F974DB">
        <w:rPr>
          <w:rFonts w:ascii="Century Catalogue" w:eastAsia="Adobe Fan Heiti Std B" w:hAnsi="Century Catalogue"/>
          <w:b/>
          <w:sz w:val="26"/>
          <w:szCs w:val="26"/>
        </w:rPr>
        <w:t>I Corinthians 12:31a</w:t>
      </w:r>
    </w:p>
    <w:p w14:paraId="5E0AFF15" w14:textId="4EBC3DAD" w:rsidR="00F63E77" w:rsidRPr="00F974DB" w:rsidRDefault="00C71C69" w:rsidP="00F63E77">
      <w:pPr>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r w:rsidR="002A76C3" w:rsidRPr="00F974DB">
        <w:rPr>
          <w:rFonts w:ascii="Century Catalogue" w:eastAsia="Adobe Fan Heiti Std B" w:hAnsi="Century Catalogue"/>
          <w:b/>
          <w:sz w:val="26"/>
          <w:szCs w:val="26"/>
        </w:rPr>
        <w:t xml:space="preserve"> </w:t>
      </w:r>
      <w:r w:rsidRPr="00F974DB">
        <w:rPr>
          <w:rFonts w:ascii="Century Catalogue" w:eastAsia="Adobe Fan Heiti Std B" w:hAnsi="Century Catalogue"/>
          <w:b/>
          <w:sz w:val="26"/>
          <w:szCs w:val="26"/>
        </w:rPr>
        <w:t xml:space="preserve"> “Pursue love, and desire spiritual gifts.”</w:t>
      </w:r>
      <w:r w:rsidR="002A76C3" w:rsidRPr="00F974DB">
        <w:rPr>
          <w:rFonts w:ascii="Century Catalogue" w:eastAsia="Adobe Fan Heiti Std B" w:hAnsi="Century Catalogue"/>
          <w:b/>
          <w:sz w:val="26"/>
          <w:szCs w:val="26"/>
        </w:rPr>
        <w:t xml:space="preserve">      </w:t>
      </w:r>
      <w:r w:rsidR="00257DB1" w:rsidRPr="00F974DB">
        <w:rPr>
          <w:rFonts w:ascii="Century Catalogue" w:eastAsia="Adobe Fan Heiti Std B" w:hAnsi="Century Catalogue"/>
          <w:b/>
          <w:sz w:val="26"/>
          <w:szCs w:val="26"/>
        </w:rPr>
        <w:t xml:space="preserve"> </w:t>
      </w:r>
      <w:r w:rsidRPr="00F974DB">
        <w:rPr>
          <w:rFonts w:ascii="Century Catalogue" w:eastAsia="Adobe Fan Heiti Std B" w:hAnsi="Century Catalogue"/>
          <w:b/>
          <w:sz w:val="26"/>
          <w:szCs w:val="26"/>
        </w:rPr>
        <w:t>I Corinthians 14:1a</w:t>
      </w:r>
      <w:r w:rsidR="00257DB1" w:rsidRPr="00F974DB">
        <w:rPr>
          <w:rFonts w:ascii="Century Catalogue" w:eastAsia="Adobe Fan Heiti Std B" w:hAnsi="Century Catalogue"/>
          <w:b/>
          <w:sz w:val="26"/>
          <w:szCs w:val="26"/>
        </w:rPr>
        <w:t xml:space="preserve">                 </w:t>
      </w:r>
      <w:r w:rsidR="002A76C3" w:rsidRPr="00F974DB">
        <w:rPr>
          <w:rFonts w:ascii="Century Catalogue" w:eastAsia="Adobe Fan Heiti Std B" w:hAnsi="Century Catalogue"/>
          <w:b/>
          <w:sz w:val="26"/>
          <w:szCs w:val="26"/>
        </w:rPr>
        <w:t xml:space="preserve">          </w:t>
      </w:r>
    </w:p>
    <w:p w14:paraId="550161A9" w14:textId="0CAEEBC3" w:rsidR="00E02C65" w:rsidRDefault="00E02C65" w:rsidP="00F63E77">
      <w:pPr>
        <w:rPr>
          <w:rFonts w:ascii="Century Catalogue" w:eastAsia="Adobe Fan Heiti Std B" w:hAnsi="Century Catalogue"/>
          <w:sz w:val="26"/>
          <w:szCs w:val="26"/>
        </w:rPr>
      </w:pPr>
    </w:p>
    <w:p w14:paraId="2EF39C1D" w14:textId="49B4EEDC" w:rsidR="00C71C69" w:rsidRPr="004A73CD" w:rsidRDefault="00E02C65" w:rsidP="004A73CD">
      <w:pPr>
        <w:pStyle w:val="ListParagraph"/>
        <w:ind w:left="0"/>
        <w:rPr>
          <w:rFonts w:ascii="Century Catalogue" w:eastAsia="Adobe Fan Heiti Std B" w:hAnsi="Century Catalogue"/>
          <w:b/>
          <w:sz w:val="26"/>
          <w:szCs w:val="26"/>
          <w:u w:val="single"/>
          <w:shd w:val="clear" w:color="auto" w:fill="DDDDDD"/>
        </w:rPr>
      </w:pPr>
      <w:r w:rsidRPr="004A73CD">
        <w:rPr>
          <w:rFonts w:ascii="Century Catalogue" w:eastAsia="Adobe Fan Heiti Std B" w:hAnsi="Century Catalogue"/>
          <w:b/>
          <w:sz w:val="26"/>
          <w:szCs w:val="26"/>
          <w:u w:val="single"/>
          <w:shd w:val="clear" w:color="auto" w:fill="DDDDDD"/>
        </w:rPr>
        <w:lastRenderedPageBreak/>
        <w:t>W</w:t>
      </w:r>
      <w:r w:rsidR="00C71C69" w:rsidRPr="004A73CD">
        <w:rPr>
          <w:rFonts w:ascii="Century Catalogue" w:eastAsia="Adobe Fan Heiti Std B" w:hAnsi="Century Catalogue"/>
          <w:b/>
          <w:sz w:val="26"/>
          <w:szCs w:val="26"/>
          <w:u w:val="single"/>
          <w:shd w:val="clear" w:color="auto" w:fill="DDDDDD"/>
        </w:rPr>
        <w:t>ho Determines Who Receives What Gift?</w:t>
      </w:r>
    </w:p>
    <w:p w14:paraId="52B8D6A8" w14:textId="77777777" w:rsidR="00972A01" w:rsidRPr="00972A01" w:rsidRDefault="00972A01" w:rsidP="00972A01">
      <w:pPr>
        <w:ind w:left="4050"/>
        <w:jc w:val="both"/>
        <w:rPr>
          <w:rFonts w:ascii="Century Catalogue" w:eastAsia="Adobe Fan Heiti Std B" w:hAnsi="Century Catalogue"/>
          <w:b/>
          <w:sz w:val="26"/>
          <w:szCs w:val="26"/>
        </w:rPr>
      </w:pPr>
    </w:p>
    <w:p w14:paraId="180FC7DF"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The Bible tells us that God’s Spirit determines this distribution.</w:t>
      </w:r>
    </w:p>
    <w:p w14:paraId="30736B83" w14:textId="77777777" w:rsidR="00972A01" w:rsidRDefault="00972A01">
      <w:pPr>
        <w:rPr>
          <w:rFonts w:ascii="Century Catalogue" w:eastAsia="Adobe Fan Heiti Std B" w:hAnsi="Century Catalogue"/>
          <w:sz w:val="26"/>
          <w:szCs w:val="26"/>
        </w:rPr>
      </w:pPr>
    </w:p>
    <w:p w14:paraId="56F04E97" w14:textId="77777777" w:rsidR="00C71C69" w:rsidRPr="00F974DB" w:rsidRDefault="00C71C69" w:rsidP="00E02C65">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“But the manifestations of the Spirit is given to each one for the profit of all.”</w:t>
      </w:r>
    </w:p>
    <w:p w14:paraId="5C03D411" w14:textId="77777777" w:rsidR="00972A01" w:rsidRPr="00F974DB" w:rsidRDefault="00C71C69">
      <w:pPr>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p>
    <w:p w14:paraId="19EB6885" w14:textId="0E637FEA" w:rsidR="00C71C69" w:rsidRPr="00F974DB" w:rsidRDefault="00C71C69" w:rsidP="00E02C65">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For to one is given the word of wisdom through the Spirit, to another the word of knowledge through the same Spirit;</w:t>
      </w:r>
    </w:p>
    <w:p w14:paraId="77156FB5" w14:textId="77777777" w:rsidR="00972A01" w:rsidRPr="00F974DB" w:rsidRDefault="00972A01">
      <w:pPr>
        <w:rPr>
          <w:rFonts w:ascii="Century Catalogue" w:eastAsia="Adobe Fan Heiti Std B" w:hAnsi="Century Catalogue"/>
          <w:b/>
          <w:sz w:val="26"/>
          <w:szCs w:val="26"/>
        </w:rPr>
      </w:pPr>
    </w:p>
    <w:p w14:paraId="0C6B7834" w14:textId="1A43071D" w:rsidR="00C71C69" w:rsidRPr="00F974DB" w:rsidRDefault="00C71C69" w:rsidP="00E02C65">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To another faith by the same Spirit; to another the gifts of healing by the same Spirit;</w:t>
      </w:r>
    </w:p>
    <w:p w14:paraId="6BF40745" w14:textId="77777777" w:rsidR="00E02C65" w:rsidRPr="00F974DB" w:rsidRDefault="00E02C65" w:rsidP="00E02C65">
      <w:pPr>
        <w:ind w:left="706"/>
        <w:rPr>
          <w:rFonts w:ascii="Century Catalogue" w:eastAsia="Adobe Fan Heiti Std B" w:hAnsi="Century Catalogue"/>
          <w:b/>
          <w:sz w:val="26"/>
          <w:szCs w:val="26"/>
        </w:rPr>
      </w:pPr>
    </w:p>
    <w:p w14:paraId="11EF29B3" w14:textId="2072B770" w:rsidR="00C71C69" w:rsidRPr="00F974DB" w:rsidRDefault="00C71C69" w:rsidP="00E02C65">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To another the working of miracles to another prophecy; to another discerning of spirits; to another different kinds of tongues; to another the interpretation of tongues. </w:t>
      </w:r>
    </w:p>
    <w:p w14:paraId="1F1F8475" w14:textId="77777777" w:rsidR="00972A01" w:rsidRPr="00F974DB" w:rsidRDefault="00C71C69">
      <w:pPr>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p>
    <w:p w14:paraId="17293A79" w14:textId="03FFCA8E" w:rsidR="00C71C69" w:rsidRPr="00F974DB" w:rsidRDefault="00C71C69" w:rsidP="00E02C65">
      <w:pPr>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But one and the same Spirit, works all these things, distributing to each one individually as He wills.”</w:t>
      </w:r>
    </w:p>
    <w:p w14:paraId="23B4EFC0" w14:textId="77777777" w:rsidR="00C71C69" w:rsidRPr="00F974DB" w:rsidRDefault="00972A01">
      <w:pPr>
        <w:pStyle w:val="BodyText"/>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  </w:t>
      </w:r>
      <w:r w:rsidR="00C71C69" w:rsidRPr="00F974DB">
        <w:rPr>
          <w:rFonts w:ascii="Century Catalogue" w:eastAsia="Adobe Fan Heiti Std B" w:hAnsi="Century Catalogue"/>
          <w:b/>
          <w:sz w:val="26"/>
          <w:szCs w:val="26"/>
        </w:rPr>
        <w:t>I Corinthians 12:7-11</w:t>
      </w:r>
    </w:p>
    <w:p w14:paraId="6F5E70A3" w14:textId="77777777" w:rsidR="00972A01" w:rsidRDefault="00972A01">
      <w:pPr>
        <w:pStyle w:val="BodyText"/>
        <w:jc w:val="center"/>
        <w:rPr>
          <w:rFonts w:ascii="Century Catalogue" w:eastAsia="Adobe Fan Heiti Std B" w:hAnsi="Century Catalogue"/>
          <w:sz w:val="26"/>
          <w:szCs w:val="26"/>
          <w:shd w:val="clear" w:color="auto" w:fill="DDDDDD"/>
        </w:rPr>
      </w:pPr>
    </w:p>
    <w:p w14:paraId="15141FE5" w14:textId="17E7F752" w:rsidR="00C71C69" w:rsidRPr="00E02C65" w:rsidRDefault="00C71C69" w:rsidP="004A73CD">
      <w:pPr>
        <w:pStyle w:val="BodyText"/>
        <w:rPr>
          <w:rFonts w:ascii="Century Catalogue" w:eastAsia="Adobe Fan Heiti Std B" w:hAnsi="Century Catalogue"/>
          <w:b/>
          <w:sz w:val="26"/>
          <w:szCs w:val="26"/>
          <w:shd w:val="clear" w:color="auto" w:fill="DDDDDD"/>
        </w:rPr>
      </w:pPr>
      <w:r w:rsidRPr="004A73CD">
        <w:rPr>
          <w:rFonts w:ascii="Century Catalogue" w:eastAsia="Adobe Fan Heiti Std B" w:hAnsi="Century Catalogue"/>
          <w:b/>
          <w:sz w:val="26"/>
          <w:szCs w:val="26"/>
          <w:u w:val="single"/>
          <w:shd w:val="clear" w:color="auto" w:fill="DDDDDD"/>
        </w:rPr>
        <w:t xml:space="preserve">Once </w:t>
      </w:r>
      <w:r w:rsidR="004A73CD" w:rsidRPr="004A73CD">
        <w:rPr>
          <w:rFonts w:ascii="Century Catalogue" w:eastAsia="Adobe Fan Heiti Std B" w:hAnsi="Century Catalogue"/>
          <w:b/>
          <w:sz w:val="26"/>
          <w:szCs w:val="26"/>
          <w:u w:val="single"/>
          <w:shd w:val="clear" w:color="auto" w:fill="DDDDDD"/>
        </w:rPr>
        <w:t>You Receive Your Gift Or Gifts, They Are Not To Be Used Selfishly Nor Are We To Be Lifted Up In Pride</w:t>
      </w:r>
    </w:p>
    <w:p w14:paraId="40183F47" w14:textId="77777777" w:rsidR="00C71C69" w:rsidRDefault="00C71C69">
      <w:pPr>
        <w:pStyle w:val="BodyText"/>
        <w:rPr>
          <w:rFonts w:ascii="Century Catalogue" w:eastAsia="Adobe Fan Heiti Std B" w:hAnsi="Century Catalogue"/>
          <w:sz w:val="26"/>
          <w:szCs w:val="26"/>
        </w:rPr>
      </w:pPr>
      <w:r>
        <w:rPr>
          <w:rFonts w:ascii="Century Catalogue" w:eastAsia="Adobe Fan Heiti Std B" w:hAnsi="Century Catalogue"/>
          <w:sz w:val="26"/>
          <w:szCs w:val="26"/>
        </w:rPr>
        <w:t>The Bible teaches that we become even more dependent on each other.</w:t>
      </w:r>
    </w:p>
    <w:p w14:paraId="7D404B46" w14:textId="77777777" w:rsidR="00C71C69" w:rsidRPr="00F974DB" w:rsidRDefault="00C71C69" w:rsidP="00E02C65">
      <w:pPr>
        <w:pStyle w:val="BodyText"/>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“For in fact the body is not one member, but many.</w:t>
      </w:r>
    </w:p>
    <w:p w14:paraId="2694BD62" w14:textId="77777777" w:rsidR="00C71C69" w:rsidRPr="00F974DB" w:rsidRDefault="00C71C69" w:rsidP="00E02C65">
      <w:pPr>
        <w:pStyle w:val="BodyText"/>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If the foot shall say, “Because I am not a hand, I am not of the body,” is it therefore not of the body?</w:t>
      </w:r>
    </w:p>
    <w:p w14:paraId="3332234E" w14:textId="77777777" w:rsidR="00C71C69" w:rsidRPr="00F974DB" w:rsidRDefault="00C71C69" w:rsidP="00E02C65">
      <w:pPr>
        <w:pStyle w:val="BodyText"/>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And if the ear should say, “Because I am not the eye, I am not of the body,” is it therefore not of the body?</w:t>
      </w:r>
    </w:p>
    <w:p w14:paraId="258144D9" w14:textId="77777777" w:rsidR="00C71C69" w:rsidRPr="00F974DB" w:rsidRDefault="00C71C69" w:rsidP="00E02C65">
      <w:pPr>
        <w:pStyle w:val="BodyText"/>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 xml:space="preserve">If the whole body were an eye, where would be the hearing? If the whole </w:t>
      </w:r>
      <w:r w:rsidR="00FE0B69" w:rsidRPr="00F974DB">
        <w:rPr>
          <w:rFonts w:ascii="Century Catalogue" w:eastAsia="Adobe Fan Heiti Std B" w:hAnsi="Century Catalogue"/>
          <w:b/>
          <w:sz w:val="26"/>
          <w:szCs w:val="26"/>
        </w:rPr>
        <w:t xml:space="preserve">body </w:t>
      </w:r>
      <w:r w:rsidRPr="00F974DB">
        <w:rPr>
          <w:rFonts w:ascii="Century Catalogue" w:eastAsia="Adobe Fan Heiti Std B" w:hAnsi="Century Catalogue"/>
          <w:b/>
          <w:sz w:val="26"/>
          <w:szCs w:val="26"/>
        </w:rPr>
        <w:t>were hearing, where would be the smelling?</w:t>
      </w:r>
    </w:p>
    <w:p w14:paraId="6B3B06AE" w14:textId="77777777" w:rsidR="00C71C69" w:rsidRPr="00F974DB" w:rsidRDefault="00C71C69" w:rsidP="00E02C65">
      <w:pPr>
        <w:pStyle w:val="BodyText"/>
        <w:ind w:left="706"/>
        <w:rPr>
          <w:rFonts w:ascii="Century Catalogue" w:hAnsi="Century Catalogue" w:hint="eastAsia"/>
          <w:b/>
          <w:sz w:val="26"/>
          <w:szCs w:val="26"/>
        </w:rPr>
      </w:pPr>
      <w:r w:rsidRPr="00F974DB">
        <w:rPr>
          <w:rFonts w:ascii="Century Catalogue" w:eastAsia="Adobe Fan Heiti Std B" w:hAnsi="Century Catalogue"/>
          <w:b/>
          <w:sz w:val="26"/>
          <w:szCs w:val="26"/>
        </w:rPr>
        <w:t>But now God has set the members, every one of them, in the body, just as He pleased.</w:t>
      </w:r>
    </w:p>
    <w:p w14:paraId="26A31B65" w14:textId="77777777" w:rsidR="00C71C69" w:rsidRPr="00F974DB" w:rsidRDefault="00C71C69" w:rsidP="00E02C65">
      <w:pPr>
        <w:pStyle w:val="BodyText"/>
        <w:ind w:left="706"/>
        <w:rPr>
          <w:rFonts w:ascii="Century Catalogue" w:eastAsia="Adobe Fan Heiti Std B" w:hAnsi="Century Catalogue"/>
          <w:b/>
          <w:sz w:val="26"/>
          <w:szCs w:val="26"/>
        </w:rPr>
      </w:pPr>
      <w:r w:rsidRPr="00F974DB">
        <w:rPr>
          <w:rFonts w:ascii="Century Catalogue" w:eastAsia="Adobe Fan Heiti Std B" w:hAnsi="Century Catalogue"/>
          <w:b/>
          <w:sz w:val="26"/>
          <w:szCs w:val="26"/>
        </w:rPr>
        <w:t>And if they were all one member, where would the body be?</w:t>
      </w:r>
    </w:p>
    <w:p w14:paraId="5A5EB6ED" w14:textId="77777777" w:rsidR="00C71C69" w:rsidRPr="00F974DB" w:rsidRDefault="00C71C69" w:rsidP="00E02C65">
      <w:pPr>
        <w:pStyle w:val="ListParagraph"/>
        <w:ind w:left="706"/>
        <w:jc w:val="both"/>
        <w:rPr>
          <w:rFonts w:ascii="Century Catalogue" w:eastAsia="Adobe Fan Heiti Std B" w:hAnsi="Century Catalogue"/>
          <w:b/>
          <w:sz w:val="26"/>
          <w:szCs w:val="26"/>
        </w:rPr>
      </w:pPr>
      <w:r w:rsidRPr="00F974DB">
        <w:rPr>
          <w:rFonts w:ascii="Century Catalogue" w:eastAsia="Adobe Fan Heiti Std B" w:hAnsi="Century Catalogue"/>
          <w:b/>
          <w:sz w:val="26"/>
          <w:szCs w:val="26"/>
        </w:rPr>
        <w:t>But now indeed there are many members, yet one body.</w:t>
      </w:r>
    </w:p>
    <w:p w14:paraId="7E9C75A4" w14:textId="4B48DC0D" w:rsidR="00C71C69" w:rsidRPr="00F974DB" w:rsidRDefault="00C71C69" w:rsidP="00E02C65">
      <w:pPr>
        <w:ind w:left="706"/>
        <w:jc w:val="both"/>
        <w:rPr>
          <w:rFonts w:ascii="Century Catalogue" w:eastAsia="Adobe Fan Heiti Std B" w:hAnsi="Century Catalogue"/>
          <w:b/>
          <w:sz w:val="26"/>
          <w:szCs w:val="26"/>
        </w:rPr>
      </w:pPr>
      <w:r w:rsidRPr="00F974DB">
        <w:rPr>
          <w:rFonts w:ascii="Century Catalogue" w:eastAsia="Adobe Fan Heiti Std B" w:hAnsi="Century Catalogue"/>
          <w:b/>
          <w:sz w:val="26"/>
          <w:szCs w:val="26"/>
        </w:rPr>
        <w:t>And they eye cannot say unto the hand, “I have no need of you; nor again the head to the feet, “I have no need of you.”</w:t>
      </w:r>
    </w:p>
    <w:p w14:paraId="452EB677" w14:textId="77777777" w:rsidR="00E02C65" w:rsidRPr="00F974DB" w:rsidRDefault="00E02C65" w:rsidP="00E02C65">
      <w:pPr>
        <w:jc w:val="both"/>
        <w:rPr>
          <w:rFonts w:ascii="Century Catalogue" w:eastAsia="Adobe Fan Heiti Std B" w:hAnsi="Century Catalogue"/>
          <w:b/>
          <w:sz w:val="26"/>
          <w:szCs w:val="26"/>
        </w:rPr>
      </w:pPr>
    </w:p>
    <w:p w14:paraId="535A02B9" w14:textId="77777777" w:rsidR="00C71C69" w:rsidRPr="00F974DB" w:rsidRDefault="00C71C69" w:rsidP="00E02C65">
      <w:pPr>
        <w:ind w:left="706"/>
        <w:jc w:val="both"/>
        <w:rPr>
          <w:rFonts w:ascii="Century Catalogue" w:eastAsia="Adobe Fan Heiti Std B" w:hAnsi="Century Catalogue"/>
          <w:b/>
          <w:sz w:val="26"/>
          <w:szCs w:val="26"/>
        </w:rPr>
      </w:pPr>
      <w:r w:rsidRPr="00F974DB">
        <w:rPr>
          <w:rFonts w:ascii="Century Catalogue" w:eastAsia="Adobe Fan Heiti Std B" w:hAnsi="Century Catalogue"/>
          <w:b/>
          <w:sz w:val="26"/>
          <w:szCs w:val="26"/>
        </w:rPr>
        <w:t>No, much rather, those members of the body, which seem to be weaker, are necessary.</w:t>
      </w:r>
    </w:p>
    <w:p w14:paraId="3F274DA5" w14:textId="77777777" w:rsidR="00C71C69" w:rsidRPr="00F974DB" w:rsidRDefault="00C71C69">
      <w:pPr>
        <w:pStyle w:val="ListParagraph"/>
        <w:ind w:left="0"/>
        <w:jc w:val="center"/>
        <w:rPr>
          <w:rFonts w:ascii="Century Catalogue" w:eastAsia="Adobe Fan Heiti Std B" w:hAnsi="Century Catalogue"/>
          <w:b/>
          <w:sz w:val="26"/>
          <w:szCs w:val="26"/>
        </w:rPr>
      </w:pPr>
      <w:r w:rsidRPr="00F974DB">
        <w:rPr>
          <w:rFonts w:ascii="Century Catalogue" w:eastAsia="Adobe Fan Heiti Std B" w:hAnsi="Century Catalogue"/>
          <w:b/>
          <w:sz w:val="26"/>
          <w:szCs w:val="26"/>
        </w:rPr>
        <w:t>I Corinthians 12:4-22</w:t>
      </w:r>
    </w:p>
    <w:p w14:paraId="61DA95FF" w14:textId="77777777" w:rsidR="00C5220B" w:rsidRDefault="00C5220B">
      <w:pPr>
        <w:pStyle w:val="ListParagraph"/>
        <w:ind w:left="0"/>
        <w:jc w:val="center"/>
        <w:rPr>
          <w:rFonts w:ascii="Century Catalogue" w:eastAsia="Adobe Fan Heiti Std B" w:hAnsi="Century Catalogue"/>
          <w:sz w:val="26"/>
          <w:szCs w:val="26"/>
          <w:shd w:val="clear" w:color="auto" w:fill="DDDDDD"/>
        </w:rPr>
      </w:pPr>
    </w:p>
    <w:p w14:paraId="19B9366C" w14:textId="39083C9A" w:rsidR="00C71C69" w:rsidRPr="00D143F5" w:rsidRDefault="00C71C69" w:rsidP="004A73CD">
      <w:pPr>
        <w:pStyle w:val="BodyText"/>
        <w:rPr>
          <w:rFonts w:ascii="Century Catalogue" w:eastAsia="Adobe Fan Heiti Std B" w:hAnsi="Century Catalogue"/>
          <w:b/>
          <w:sz w:val="26"/>
          <w:szCs w:val="26"/>
          <w:u w:val="single"/>
        </w:rPr>
      </w:pPr>
      <w:r w:rsidRPr="00D143F5">
        <w:rPr>
          <w:rFonts w:ascii="Century Catalogue" w:eastAsia="Adobe Fan Heiti Std B" w:hAnsi="Century Catalogue"/>
          <w:b/>
          <w:sz w:val="26"/>
          <w:szCs w:val="26"/>
          <w:u w:val="single"/>
          <w:shd w:val="clear" w:color="auto" w:fill="DDDDDD"/>
        </w:rPr>
        <w:t>Now...</w:t>
      </w:r>
      <w:r w:rsidR="00D143F5">
        <w:rPr>
          <w:rFonts w:ascii="Century Catalogue" w:eastAsia="Adobe Fan Heiti Std B" w:hAnsi="Century Catalogue"/>
          <w:b/>
          <w:sz w:val="26"/>
          <w:szCs w:val="26"/>
          <w:u w:val="single"/>
          <w:shd w:val="clear" w:color="auto" w:fill="DDDDDD"/>
        </w:rPr>
        <w:t xml:space="preserve"> </w:t>
      </w:r>
      <w:r w:rsidRPr="00D143F5">
        <w:rPr>
          <w:rFonts w:ascii="Century Catalogue" w:eastAsia="Adobe Fan Heiti Std B" w:hAnsi="Century Catalogue"/>
          <w:b/>
          <w:sz w:val="26"/>
          <w:szCs w:val="26"/>
          <w:u w:val="single"/>
          <w:shd w:val="clear" w:color="auto" w:fill="DDDDDD"/>
        </w:rPr>
        <w:t>How Do You Receive the Gifts of the Holy Spirit?</w:t>
      </w:r>
    </w:p>
    <w:p w14:paraId="71699E74" w14:textId="04EA2DB7" w:rsidR="00C71C69" w:rsidRPr="00E02C65" w:rsidRDefault="00C5220B" w:rsidP="00E02C65">
      <w:pPr>
        <w:jc w:val="both"/>
        <w:rPr>
          <w:rFonts w:ascii="Century Catalogue" w:hAnsi="Century Catalogue" w:hint="eastAsia"/>
          <w:sz w:val="26"/>
          <w:szCs w:val="26"/>
        </w:rPr>
      </w:pPr>
      <w:r w:rsidRPr="00E02C65">
        <w:rPr>
          <w:rFonts w:ascii="Century Catalogue" w:eastAsia="Adobe Fan Heiti Std B" w:hAnsi="Century Catalogue"/>
          <w:sz w:val="26"/>
          <w:szCs w:val="26"/>
        </w:rPr>
        <w:t xml:space="preserve">Gifts are given </w:t>
      </w:r>
      <w:r w:rsidR="00C71C69" w:rsidRPr="00E02C65">
        <w:rPr>
          <w:rFonts w:ascii="Century Catalogue" w:eastAsia="Adobe Fan Heiti Std B" w:hAnsi="Century Catalogue"/>
          <w:sz w:val="26"/>
          <w:szCs w:val="26"/>
        </w:rPr>
        <w:t>freely!  You do not beg, but it is “the Father’s good pleasure to give gifts to His children.”</w:t>
      </w:r>
    </w:p>
    <w:p w14:paraId="7BF0C471" w14:textId="77777777" w:rsidR="00C71C69" w:rsidRDefault="00C71C69">
      <w:pPr>
        <w:pStyle w:val="ListParagraph"/>
        <w:jc w:val="both"/>
        <w:rPr>
          <w:rFonts w:ascii="Century Catalogue" w:hAnsi="Century Catalogue" w:hint="eastAsia"/>
          <w:sz w:val="26"/>
          <w:szCs w:val="26"/>
        </w:rPr>
      </w:pPr>
    </w:p>
    <w:p w14:paraId="5EAD3070" w14:textId="1CB32E75" w:rsidR="00C71C69" w:rsidRDefault="00C71C69" w:rsidP="00E02C65">
      <w:pPr>
        <w:pStyle w:val="ListParagraph"/>
        <w:ind w:left="0"/>
        <w:jc w:val="both"/>
        <w:rPr>
          <w:rFonts w:ascii="Century Catalogue" w:hAnsi="Century Catalogue" w:hint="eastAsia"/>
          <w:sz w:val="26"/>
          <w:szCs w:val="26"/>
        </w:rPr>
      </w:pPr>
      <w:r>
        <w:rPr>
          <w:rFonts w:ascii="Century Catalogue" w:eastAsia="Adobe Fan Heiti Std B" w:hAnsi="Century Catalogue"/>
          <w:sz w:val="26"/>
          <w:szCs w:val="26"/>
        </w:rPr>
        <w:t>When you were born you inherited the family name.  You also inherited certain traits and characteristics of your family.  You were given no choice at all as to whether you wanted to or not; by birth you received them.</w:t>
      </w:r>
    </w:p>
    <w:p w14:paraId="35282F9A" w14:textId="77777777" w:rsidR="00C71C69" w:rsidRDefault="00C71C69">
      <w:pPr>
        <w:pStyle w:val="ListParagraph"/>
        <w:jc w:val="both"/>
        <w:rPr>
          <w:rFonts w:ascii="Century Catalogue" w:hAnsi="Century Catalogue" w:hint="eastAsia"/>
          <w:sz w:val="26"/>
          <w:szCs w:val="26"/>
        </w:rPr>
      </w:pPr>
    </w:p>
    <w:p w14:paraId="61B6E489" w14:textId="68F31FB0" w:rsidR="00C71C69" w:rsidRPr="00E02C65" w:rsidRDefault="00C71C69" w:rsidP="00E02C65">
      <w:pPr>
        <w:jc w:val="both"/>
        <w:rPr>
          <w:rFonts w:ascii="Century Catalogue" w:hAnsi="Century Catalogue" w:hint="eastAsia"/>
          <w:sz w:val="26"/>
          <w:szCs w:val="26"/>
        </w:rPr>
      </w:pPr>
      <w:r w:rsidRPr="00E02C65">
        <w:rPr>
          <w:rFonts w:ascii="Century Catalogue" w:eastAsia="Adobe Fan Heiti Std B" w:hAnsi="Century Catalogue"/>
          <w:sz w:val="26"/>
          <w:szCs w:val="26"/>
        </w:rPr>
        <w:t>You did not receive all the same natural abilities as your brothers or sisters, but neith</w:t>
      </w:r>
      <w:r w:rsidR="00C5220B" w:rsidRPr="00E02C65">
        <w:rPr>
          <w:rFonts w:ascii="Century Catalogue" w:eastAsia="Adobe Fan Heiti Std B" w:hAnsi="Century Catalogue"/>
          <w:sz w:val="26"/>
          <w:szCs w:val="26"/>
        </w:rPr>
        <w:t>er did they receive all you did</w:t>
      </w:r>
      <w:r w:rsidR="00217CEB" w:rsidRPr="00E02C65">
        <w:rPr>
          <w:rFonts w:ascii="Century Catalogue" w:eastAsia="Adobe Fan Heiti Std B" w:hAnsi="Century Catalogue"/>
          <w:sz w:val="26"/>
          <w:szCs w:val="26"/>
        </w:rPr>
        <w:t>,</w:t>
      </w:r>
      <w:r w:rsidR="00C5220B" w:rsidRPr="00E02C65">
        <w:rPr>
          <w:rFonts w:ascii="Century Catalogue" w:eastAsia="Adobe Fan Heiti Std B" w:hAnsi="Century Catalogue"/>
          <w:sz w:val="26"/>
          <w:szCs w:val="26"/>
        </w:rPr>
        <w:t xml:space="preserve"> </w:t>
      </w:r>
      <w:r w:rsidRPr="00E02C65">
        <w:rPr>
          <w:rFonts w:ascii="Century Catalogue" w:eastAsia="Adobe Fan Heiti Std B" w:hAnsi="Century Catalogue"/>
          <w:sz w:val="26"/>
          <w:szCs w:val="26"/>
        </w:rPr>
        <w:t>good looks, musical talent, athletic ability, etc.</w:t>
      </w:r>
    </w:p>
    <w:p w14:paraId="406A4173" w14:textId="77777777" w:rsidR="00C71C69" w:rsidRDefault="00C71C69">
      <w:pPr>
        <w:pStyle w:val="ListParagraph"/>
        <w:jc w:val="both"/>
        <w:rPr>
          <w:rFonts w:ascii="Century Catalogue" w:hAnsi="Century Catalogue" w:hint="eastAsia"/>
          <w:sz w:val="26"/>
          <w:szCs w:val="26"/>
        </w:rPr>
      </w:pPr>
    </w:p>
    <w:p w14:paraId="475D9EE9" w14:textId="738DFFB4" w:rsidR="00C71C69" w:rsidRPr="00E02C65" w:rsidRDefault="00C71C69" w:rsidP="00E02C65">
      <w:pPr>
        <w:jc w:val="both"/>
        <w:rPr>
          <w:rFonts w:ascii="Century Catalogue" w:eastAsia="Adobe Fan Heiti Std B" w:hAnsi="Century Catalogue"/>
          <w:sz w:val="26"/>
          <w:szCs w:val="26"/>
        </w:rPr>
      </w:pPr>
      <w:r w:rsidRPr="00E02C65">
        <w:rPr>
          <w:rFonts w:ascii="Century Catalogue" w:eastAsia="Adobe Fan Heiti Std B" w:hAnsi="Century Catalogue"/>
          <w:sz w:val="26"/>
          <w:szCs w:val="26"/>
        </w:rPr>
        <w:t>You have become a child of God.  You further received a great inheritance, gifts and graces.  You are unique in God’s sight and make up a part of His body that no one else can.</w:t>
      </w:r>
    </w:p>
    <w:p w14:paraId="6DA62B15" w14:textId="77777777" w:rsidR="00C71C69" w:rsidRDefault="00C71C69">
      <w:pPr>
        <w:pStyle w:val="ListParagraph"/>
        <w:ind w:left="1770"/>
        <w:jc w:val="both"/>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1ACFA7B0" w14:textId="08E23C56" w:rsidR="00C71C69" w:rsidRPr="00E02C65" w:rsidRDefault="00C71C69" w:rsidP="00E02C65">
      <w:pPr>
        <w:jc w:val="both"/>
        <w:rPr>
          <w:rFonts w:ascii="Century Catalogue" w:hAnsi="Century Catalogue" w:hint="eastAsia"/>
          <w:sz w:val="26"/>
          <w:szCs w:val="26"/>
        </w:rPr>
      </w:pPr>
      <w:r w:rsidRPr="00E02C65">
        <w:rPr>
          <w:rFonts w:ascii="Century Catalogue" w:eastAsia="Adobe Fan Heiti Std B" w:hAnsi="Century Catalogue"/>
          <w:sz w:val="26"/>
          <w:szCs w:val="26"/>
        </w:rPr>
        <w:t>As a child of God, at birth, you received graces or gifts so that people can see and say, “He’s a Christian,” not just (your name).  I inherit:</w:t>
      </w:r>
    </w:p>
    <w:p w14:paraId="2B60C383" w14:textId="77777777" w:rsidR="00C71C69" w:rsidRDefault="00C71C69">
      <w:pPr>
        <w:pStyle w:val="ListParagraph"/>
        <w:jc w:val="both"/>
        <w:rPr>
          <w:rFonts w:ascii="Century Catalogue" w:hAnsi="Century Catalogue" w:hint="eastAsia"/>
          <w:sz w:val="26"/>
          <w:szCs w:val="26"/>
        </w:rPr>
      </w:pPr>
    </w:p>
    <w:p w14:paraId="3A393163" w14:textId="77777777" w:rsidR="00C71C69" w:rsidRDefault="00C71C69" w:rsidP="00E02C65">
      <w:pPr>
        <w:pStyle w:val="ListParagraph"/>
        <w:numPr>
          <w:ilvl w:val="0"/>
          <w:numId w:val="6"/>
        </w:numPr>
        <w:rPr>
          <w:rFonts w:ascii="Century Catalogue" w:eastAsia="Adobe Fan Heiti Std B" w:hAnsi="Century Catalogue"/>
          <w:sz w:val="26"/>
          <w:szCs w:val="26"/>
        </w:rPr>
      </w:pPr>
      <w:r>
        <w:rPr>
          <w:rFonts w:ascii="Century Catalogue" w:eastAsia="Adobe Fan Heiti Std B" w:hAnsi="Century Catalogue"/>
          <w:sz w:val="26"/>
          <w:szCs w:val="26"/>
        </w:rPr>
        <w:t xml:space="preserve"> The Spirit of Christ</w:t>
      </w:r>
    </w:p>
    <w:p w14:paraId="3F2870AA" w14:textId="77777777" w:rsidR="00C71C69" w:rsidRDefault="00C71C69" w:rsidP="00E02C65">
      <w:pPr>
        <w:pStyle w:val="ListParagraph"/>
        <w:numPr>
          <w:ilvl w:val="0"/>
          <w:numId w:val="6"/>
        </w:numPr>
        <w:rPr>
          <w:rFonts w:ascii="Century Catalogue" w:eastAsia="Adobe Fan Heiti Std B" w:hAnsi="Century Catalogue"/>
          <w:sz w:val="26"/>
          <w:szCs w:val="26"/>
        </w:rPr>
      </w:pPr>
      <w:r>
        <w:rPr>
          <w:rFonts w:ascii="Century Catalogue" w:eastAsia="Adobe Fan Heiti Std B" w:hAnsi="Century Catalogue"/>
          <w:sz w:val="26"/>
          <w:szCs w:val="26"/>
        </w:rPr>
        <w:t>Various gifts of the Spirit</w:t>
      </w:r>
    </w:p>
    <w:p w14:paraId="0D771176" w14:textId="77777777" w:rsidR="00C71C69" w:rsidRDefault="00C71C69" w:rsidP="00E02C65">
      <w:pPr>
        <w:pStyle w:val="ListParagraph"/>
        <w:numPr>
          <w:ilvl w:val="0"/>
          <w:numId w:val="6"/>
        </w:numPr>
        <w:rPr>
          <w:rFonts w:ascii="Century Catalogue" w:eastAsia="Adobe Fan Heiti Std B" w:hAnsi="Century Catalogue"/>
          <w:sz w:val="26"/>
          <w:szCs w:val="26"/>
        </w:rPr>
      </w:pPr>
      <w:r>
        <w:rPr>
          <w:rFonts w:ascii="Century Catalogue" w:eastAsia="Adobe Fan Heiti Std B" w:hAnsi="Century Catalogue"/>
          <w:sz w:val="26"/>
          <w:szCs w:val="26"/>
        </w:rPr>
        <w:t xml:space="preserve">Authority </w:t>
      </w:r>
    </w:p>
    <w:p w14:paraId="2BE59E55" w14:textId="77777777" w:rsidR="00C71C69" w:rsidRDefault="00C71C69" w:rsidP="00E02C65">
      <w:pPr>
        <w:pStyle w:val="ListParagraph"/>
        <w:numPr>
          <w:ilvl w:val="0"/>
          <w:numId w:val="6"/>
        </w:numPr>
        <w:rPr>
          <w:rFonts w:ascii="Century Catalogue" w:eastAsia="Adobe Fan Heiti Std B" w:hAnsi="Century Catalogue"/>
          <w:sz w:val="26"/>
          <w:szCs w:val="26"/>
        </w:rPr>
      </w:pPr>
      <w:r>
        <w:rPr>
          <w:rFonts w:ascii="Century Catalogue" w:eastAsia="Adobe Fan Heiti Std B" w:hAnsi="Century Catalogue"/>
          <w:sz w:val="26"/>
          <w:szCs w:val="26"/>
        </w:rPr>
        <w:t>Righteousness</w:t>
      </w:r>
    </w:p>
    <w:p w14:paraId="22F7DAC7" w14:textId="77777777" w:rsidR="00C71C69" w:rsidRDefault="00C71C69" w:rsidP="00E02C65">
      <w:pPr>
        <w:pStyle w:val="ListParagraph"/>
        <w:numPr>
          <w:ilvl w:val="0"/>
          <w:numId w:val="6"/>
        </w:numPr>
        <w:rPr>
          <w:rFonts w:ascii="Century Catalogue" w:eastAsia="Adobe Fan Heiti Std B" w:hAnsi="Century Catalogue"/>
          <w:sz w:val="26"/>
          <w:szCs w:val="26"/>
        </w:rPr>
      </w:pPr>
      <w:r>
        <w:rPr>
          <w:rFonts w:ascii="Century Catalogue" w:eastAsia="Adobe Fan Heiti Std B" w:hAnsi="Century Catalogue"/>
          <w:sz w:val="26"/>
          <w:szCs w:val="26"/>
        </w:rPr>
        <w:t>Faith</w:t>
      </w:r>
    </w:p>
    <w:p w14:paraId="1990CB1A" w14:textId="77777777" w:rsidR="00C71C69" w:rsidRDefault="00C71C69" w:rsidP="00E02C65">
      <w:pPr>
        <w:pStyle w:val="ListParagraph"/>
        <w:numPr>
          <w:ilvl w:val="0"/>
          <w:numId w:val="6"/>
        </w:numPr>
        <w:rPr>
          <w:rFonts w:ascii="Century Catalogue" w:eastAsia="Adobe Fan Heiti Std B" w:hAnsi="Century Catalogue"/>
          <w:sz w:val="26"/>
          <w:szCs w:val="26"/>
        </w:rPr>
      </w:pPr>
      <w:r>
        <w:rPr>
          <w:rFonts w:ascii="Century Catalogue" w:eastAsia="Adobe Fan Heiti Std B" w:hAnsi="Century Catalogue"/>
          <w:sz w:val="26"/>
          <w:szCs w:val="26"/>
        </w:rPr>
        <w:t>The love of God</w:t>
      </w:r>
    </w:p>
    <w:p w14:paraId="62CC70DF" w14:textId="77777777" w:rsidR="00C71C69" w:rsidRDefault="00C71C69" w:rsidP="00E02C65">
      <w:pPr>
        <w:pStyle w:val="ListParagraph"/>
        <w:numPr>
          <w:ilvl w:val="0"/>
          <w:numId w:val="6"/>
        </w:numPr>
        <w:rPr>
          <w:rFonts w:ascii="Century Catalogue" w:eastAsia="Adobe Fan Heiti Std B" w:hAnsi="Century Catalogue"/>
          <w:sz w:val="26"/>
          <w:szCs w:val="26"/>
        </w:rPr>
      </w:pPr>
      <w:r>
        <w:rPr>
          <w:rFonts w:ascii="Century Catalogue" w:eastAsia="Adobe Fan Heiti Std B" w:hAnsi="Century Catalogue"/>
          <w:sz w:val="26"/>
          <w:szCs w:val="26"/>
        </w:rPr>
        <w:t>Hope</w:t>
      </w:r>
    </w:p>
    <w:p w14:paraId="5812FF57" w14:textId="6BB1F892" w:rsidR="00C71C69" w:rsidRDefault="00C71C69">
      <w:pPr>
        <w:jc w:val="both"/>
        <w:rPr>
          <w:rFonts w:ascii="Century Catalogue" w:hAnsi="Century Catalogue" w:hint="eastAsia"/>
          <w:sz w:val="26"/>
          <w:szCs w:val="26"/>
        </w:rPr>
      </w:pPr>
      <w:r>
        <w:rPr>
          <w:rFonts w:ascii="Century Catalogue" w:eastAsia="Adobe Fan Heiti Std B" w:hAnsi="Century Catalogue"/>
          <w:sz w:val="26"/>
          <w:szCs w:val="26"/>
        </w:rPr>
        <w:t>All of these are received at birth (inherited)</w:t>
      </w:r>
      <w:r w:rsidR="00C5220B">
        <w:rPr>
          <w:rFonts w:ascii="Century Catalogue" w:eastAsia="Adobe Fan Heiti Std B" w:hAnsi="Century Catalogue"/>
          <w:sz w:val="26"/>
          <w:szCs w:val="26"/>
        </w:rPr>
        <w:t xml:space="preserve"> while other graces or gifts </w:t>
      </w:r>
      <w:r>
        <w:rPr>
          <w:rFonts w:ascii="Century Catalogue" w:eastAsia="Adobe Fan Heiti Std B" w:hAnsi="Century Catalogue"/>
          <w:sz w:val="26"/>
          <w:szCs w:val="26"/>
        </w:rPr>
        <w:t>are added as the Spirit wills.</w:t>
      </w:r>
    </w:p>
    <w:p w14:paraId="5740F1E4" w14:textId="03A7238C" w:rsidR="00C5220B" w:rsidRDefault="00C5220B" w:rsidP="00F974DB">
      <w:pPr>
        <w:rPr>
          <w:rFonts w:ascii="Century Catalogue" w:eastAsia="Adobe Fan Heiti Std B" w:hAnsi="Century Catalogue"/>
          <w:sz w:val="26"/>
          <w:szCs w:val="26"/>
          <w:shd w:val="clear" w:color="auto" w:fill="DDDDDD"/>
        </w:rPr>
      </w:pPr>
    </w:p>
    <w:p w14:paraId="718CA033" w14:textId="42F11F78" w:rsidR="00C71C69" w:rsidRPr="004A73CD" w:rsidRDefault="00B00DC7" w:rsidP="004A73CD">
      <w:pPr>
        <w:rPr>
          <w:rFonts w:ascii="Century Catalogue" w:eastAsia="Adobe Fan Heiti Std B" w:hAnsi="Century Catalogue"/>
          <w:b/>
          <w:sz w:val="26"/>
          <w:szCs w:val="26"/>
          <w:u w:val="single"/>
          <w:shd w:val="clear" w:color="auto" w:fill="DDDDDD"/>
        </w:rPr>
      </w:pPr>
      <w:r w:rsidRPr="004A73CD">
        <w:rPr>
          <w:rFonts w:ascii="Century Catalogue" w:eastAsia="Adobe Fan Heiti Std B" w:hAnsi="Century Catalogue"/>
          <w:b/>
          <w:sz w:val="26"/>
          <w:szCs w:val="26"/>
          <w:u w:val="single"/>
          <w:shd w:val="clear" w:color="auto" w:fill="DDDDDD"/>
        </w:rPr>
        <w:t>H</w:t>
      </w:r>
      <w:r w:rsidR="00C71C69" w:rsidRPr="004A73CD">
        <w:rPr>
          <w:rFonts w:ascii="Century Catalogue" w:eastAsia="Adobe Fan Heiti Std B" w:hAnsi="Century Catalogue"/>
          <w:b/>
          <w:sz w:val="26"/>
          <w:szCs w:val="26"/>
          <w:u w:val="single"/>
          <w:shd w:val="clear" w:color="auto" w:fill="DDDDDD"/>
        </w:rPr>
        <w:t xml:space="preserve">ow </w:t>
      </w:r>
      <w:r w:rsidR="004A73CD" w:rsidRPr="004A73CD">
        <w:rPr>
          <w:rFonts w:ascii="Century Catalogue" w:eastAsia="Adobe Fan Heiti Std B" w:hAnsi="Century Catalogue"/>
          <w:b/>
          <w:sz w:val="26"/>
          <w:szCs w:val="26"/>
          <w:u w:val="single"/>
          <w:shd w:val="clear" w:color="auto" w:fill="DDDDDD"/>
        </w:rPr>
        <w:t>D</w:t>
      </w:r>
      <w:r w:rsidR="00C71C69" w:rsidRPr="004A73CD">
        <w:rPr>
          <w:rFonts w:ascii="Century Catalogue" w:eastAsia="Adobe Fan Heiti Std B" w:hAnsi="Century Catalogue"/>
          <w:b/>
          <w:sz w:val="26"/>
          <w:szCs w:val="26"/>
          <w:u w:val="single"/>
          <w:shd w:val="clear" w:color="auto" w:fill="DDDDDD"/>
        </w:rPr>
        <w:t xml:space="preserve">oes the Church </w:t>
      </w:r>
      <w:r w:rsidR="004A73CD" w:rsidRPr="004A73CD">
        <w:rPr>
          <w:rFonts w:ascii="Century Catalogue" w:eastAsia="Adobe Fan Heiti Std B" w:hAnsi="Century Catalogue"/>
          <w:b/>
          <w:sz w:val="26"/>
          <w:szCs w:val="26"/>
          <w:u w:val="single"/>
          <w:shd w:val="clear" w:color="auto" w:fill="DDDDDD"/>
        </w:rPr>
        <w:t>P</w:t>
      </w:r>
      <w:r w:rsidR="00C71C69" w:rsidRPr="004A73CD">
        <w:rPr>
          <w:rFonts w:ascii="Century Catalogue" w:eastAsia="Adobe Fan Heiti Std B" w:hAnsi="Century Catalogue"/>
          <w:b/>
          <w:sz w:val="26"/>
          <w:szCs w:val="26"/>
          <w:u w:val="single"/>
          <w:shd w:val="clear" w:color="auto" w:fill="DDDDDD"/>
        </w:rPr>
        <w:t xml:space="preserve">rofit </w:t>
      </w:r>
      <w:r w:rsidR="004A73CD" w:rsidRPr="004A73CD">
        <w:rPr>
          <w:rFonts w:ascii="Century Catalogue" w:eastAsia="Adobe Fan Heiti Std B" w:hAnsi="Century Catalogue"/>
          <w:b/>
          <w:sz w:val="26"/>
          <w:szCs w:val="26"/>
          <w:u w:val="single"/>
          <w:shd w:val="clear" w:color="auto" w:fill="DDDDDD"/>
        </w:rPr>
        <w:t>T</w:t>
      </w:r>
      <w:r w:rsidR="00C71C69" w:rsidRPr="004A73CD">
        <w:rPr>
          <w:rFonts w:ascii="Century Catalogue" w:eastAsia="Adobe Fan Heiti Std B" w:hAnsi="Century Catalogue"/>
          <w:b/>
          <w:sz w:val="26"/>
          <w:szCs w:val="26"/>
          <w:u w:val="single"/>
          <w:shd w:val="clear" w:color="auto" w:fill="DDDDDD"/>
        </w:rPr>
        <w:t>hrough the Gifts of the Spirit?</w:t>
      </w:r>
    </w:p>
    <w:p w14:paraId="3AEAC5B4" w14:textId="77777777" w:rsidR="00C5220B" w:rsidRPr="00C5220B" w:rsidRDefault="00C5220B" w:rsidP="00C5220B">
      <w:pPr>
        <w:ind w:left="3330"/>
        <w:rPr>
          <w:rFonts w:ascii="Century Catalogue" w:eastAsia="Adobe Fan Heiti Std B" w:hAnsi="Century Catalogue"/>
          <w:b/>
          <w:sz w:val="26"/>
          <w:szCs w:val="26"/>
        </w:rPr>
      </w:pPr>
    </w:p>
    <w:p w14:paraId="5BAF69EC" w14:textId="77777777" w:rsidR="00C71C69" w:rsidRDefault="00C71C69" w:rsidP="00E02C65">
      <w:pPr>
        <w:pStyle w:val="ListParagraph"/>
        <w:ind w:left="0"/>
        <w:jc w:val="both"/>
        <w:rPr>
          <w:rFonts w:ascii="Century Catalogue" w:hAnsi="Century Catalogue" w:hint="eastAsia"/>
          <w:sz w:val="26"/>
          <w:szCs w:val="26"/>
        </w:rPr>
      </w:pPr>
      <w:r>
        <w:rPr>
          <w:rFonts w:ascii="Century Catalogue" w:eastAsia="Adobe Fan Heiti Std B" w:hAnsi="Century Catalogue"/>
          <w:sz w:val="26"/>
          <w:szCs w:val="26"/>
        </w:rPr>
        <w:t>These gifts function by the Holy Spirit to help mankind.  They are from God and supernatural.  I know a lady that doctors performed surgery</w:t>
      </w:r>
      <w:r w:rsidR="00217CEB">
        <w:rPr>
          <w:rFonts w:ascii="Century Catalogue" w:eastAsia="Adobe Fan Heiti Std B" w:hAnsi="Century Catalogue"/>
          <w:sz w:val="26"/>
          <w:szCs w:val="26"/>
        </w:rPr>
        <w:t xml:space="preserve"> </w:t>
      </w:r>
      <w:r>
        <w:rPr>
          <w:rFonts w:ascii="Century Catalogue" w:eastAsia="Adobe Fan Heiti Std B" w:hAnsi="Century Catalogue"/>
          <w:sz w:val="26"/>
          <w:szCs w:val="26"/>
        </w:rPr>
        <w:t>on.  The doctors told her there was nothing that they could do.  She had cancer so bad the doctors said she would live only three weeks!  That is supernatural! That is when God does something we could not do.</w:t>
      </w:r>
    </w:p>
    <w:p w14:paraId="737F7346" w14:textId="77777777" w:rsidR="00C71C69" w:rsidRDefault="00C71C69" w:rsidP="00E02C65">
      <w:pPr>
        <w:pStyle w:val="ListParagraph"/>
        <w:ind w:left="1080"/>
        <w:jc w:val="both"/>
        <w:rPr>
          <w:rFonts w:ascii="Century Catalogue" w:hAnsi="Century Catalogue" w:hint="eastAsia"/>
          <w:sz w:val="26"/>
          <w:szCs w:val="26"/>
        </w:rPr>
      </w:pPr>
    </w:p>
    <w:p w14:paraId="7B763DE3" w14:textId="4B8D371C" w:rsidR="00C71C69" w:rsidRDefault="00C71C69" w:rsidP="00E02C65">
      <w:pPr>
        <w:pStyle w:val="ListParagraph"/>
        <w:ind w:left="0"/>
        <w:jc w:val="both"/>
        <w:rPr>
          <w:rFonts w:ascii="Century Catalogue" w:hAnsi="Century Catalogue" w:hint="eastAsia"/>
          <w:sz w:val="26"/>
          <w:szCs w:val="26"/>
        </w:rPr>
      </w:pPr>
      <w:r>
        <w:rPr>
          <w:rFonts w:ascii="Century Catalogue" w:eastAsia="Adobe Fan Heiti Std B" w:hAnsi="Century Catalogue"/>
          <w:sz w:val="26"/>
          <w:szCs w:val="26"/>
        </w:rPr>
        <w:t>The 9 gifts in I Corinthians 12 may be diagramed several ways:</w:t>
      </w:r>
    </w:p>
    <w:p w14:paraId="0231183E" w14:textId="77777777" w:rsidR="00C71C69" w:rsidRDefault="00C71C69" w:rsidP="00E02C65">
      <w:pPr>
        <w:pStyle w:val="ListParagraph"/>
        <w:ind w:left="1080"/>
        <w:jc w:val="both"/>
        <w:rPr>
          <w:rFonts w:ascii="Century Catalogue" w:hAnsi="Century Catalogue" w:hint="eastAsia"/>
          <w:sz w:val="26"/>
          <w:szCs w:val="26"/>
        </w:rPr>
      </w:pPr>
    </w:p>
    <w:p w14:paraId="307BAFDB" w14:textId="77777777" w:rsidR="00C71C69" w:rsidRDefault="00C71C69" w:rsidP="00E02C65">
      <w:pPr>
        <w:pStyle w:val="ListParagraph"/>
        <w:numPr>
          <w:ilvl w:val="0"/>
          <w:numId w:val="7"/>
        </w:numPr>
        <w:tabs>
          <w:tab w:val="num" w:pos="-690"/>
        </w:tabs>
        <w:ind w:left="1066"/>
        <w:jc w:val="both"/>
        <w:rPr>
          <w:rFonts w:ascii="Century Catalogue" w:hAnsi="Century Catalogue" w:hint="eastAsia"/>
          <w:sz w:val="26"/>
          <w:szCs w:val="26"/>
        </w:rPr>
      </w:pPr>
      <w:r>
        <w:rPr>
          <w:rFonts w:ascii="Century Catalogue" w:eastAsia="Adobe Fan Heiti Std B" w:hAnsi="Century Catalogue"/>
          <w:sz w:val="26"/>
          <w:szCs w:val="26"/>
        </w:rPr>
        <w:lastRenderedPageBreak/>
        <w:t xml:space="preserve"> Divine intelligence-wisdom, knowledge, discerning of spirits.  This supersedes anything that is innate in man.</w:t>
      </w:r>
    </w:p>
    <w:p w14:paraId="14163A48" w14:textId="77777777" w:rsidR="00C71C69" w:rsidRDefault="00C71C69" w:rsidP="00E02C65">
      <w:pPr>
        <w:pStyle w:val="ListParagraph"/>
        <w:ind w:left="30"/>
        <w:jc w:val="both"/>
        <w:rPr>
          <w:rFonts w:ascii="Century Catalogue" w:hAnsi="Century Catalogue" w:hint="eastAsia"/>
          <w:sz w:val="26"/>
          <w:szCs w:val="26"/>
        </w:rPr>
      </w:pPr>
    </w:p>
    <w:p w14:paraId="33C69ED8" w14:textId="77777777" w:rsidR="00C71C69" w:rsidRDefault="00C71C69" w:rsidP="00E02C65">
      <w:pPr>
        <w:pStyle w:val="ListParagraph"/>
        <w:numPr>
          <w:ilvl w:val="0"/>
          <w:numId w:val="7"/>
        </w:numPr>
        <w:tabs>
          <w:tab w:val="num" w:pos="-690"/>
        </w:tabs>
        <w:ind w:left="1066"/>
        <w:jc w:val="both"/>
        <w:rPr>
          <w:rFonts w:ascii="Century Catalogue" w:hAnsi="Century Catalogue" w:hint="eastAsia"/>
          <w:sz w:val="26"/>
          <w:szCs w:val="26"/>
        </w:rPr>
      </w:pPr>
      <w:r>
        <w:rPr>
          <w:rFonts w:ascii="Century Catalogue" w:eastAsia="Adobe Fan Heiti Std B" w:hAnsi="Century Catalogue"/>
          <w:sz w:val="26"/>
          <w:szCs w:val="26"/>
        </w:rPr>
        <w:t>Divine enablement-faith, working of miracles.  No human power can match up to these.</w:t>
      </w:r>
    </w:p>
    <w:p w14:paraId="65C89145" w14:textId="77777777" w:rsidR="00C71C69" w:rsidRDefault="00C71C69" w:rsidP="00E02C65">
      <w:pPr>
        <w:pStyle w:val="ListParagraph"/>
        <w:ind w:left="30"/>
        <w:jc w:val="both"/>
        <w:rPr>
          <w:rFonts w:ascii="Century Catalogue" w:hAnsi="Century Catalogue" w:hint="eastAsia"/>
          <w:sz w:val="26"/>
          <w:szCs w:val="26"/>
        </w:rPr>
      </w:pPr>
    </w:p>
    <w:p w14:paraId="5A79E4DF" w14:textId="77777777" w:rsidR="00C71C69" w:rsidRDefault="00C71C69" w:rsidP="00E02C65">
      <w:pPr>
        <w:pStyle w:val="ListParagraph"/>
        <w:numPr>
          <w:ilvl w:val="0"/>
          <w:numId w:val="7"/>
        </w:numPr>
        <w:tabs>
          <w:tab w:val="num" w:pos="-690"/>
        </w:tabs>
        <w:ind w:left="1066"/>
        <w:jc w:val="both"/>
        <w:rPr>
          <w:rFonts w:ascii="Century Catalogue" w:hAnsi="Century Catalogue" w:hint="eastAsia"/>
          <w:sz w:val="26"/>
          <w:szCs w:val="26"/>
        </w:rPr>
      </w:pPr>
      <w:r>
        <w:rPr>
          <w:rFonts w:ascii="Century Catalogue" w:eastAsia="Adobe Fan Heiti Std B" w:hAnsi="Century Catalogue"/>
          <w:sz w:val="26"/>
          <w:szCs w:val="26"/>
        </w:rPr>
        <w:t>Divine eloquence-languages or tongues, interpretation, prophecy.</w:t>
      </w:r>
    </w:p>
    <w:p w14:paraId="114E32EE" w14:textId="77777777" w:rsidR="00C71C69" w:rsidRDefault="00C71C69" w:rsidP="00E02C65">
      <w:pPr>
        <w:pStyle w:val="ListParagraph"/>
        <w:ind w:left="1500"/>
        <w:jc w:val="both"/>
        <w:rPr>
          <w:rFonts w:ascii="Century Catalogue" w:hAnsi="Century Catalogue" w:hint="eastAsia"/>
          <w:sz w:val="26"/>
          <w:szCs w:val="26"/>
        </w:rPr>
      </w:pPr>
    </w:p>
    <w:p w14:paraId="000487DE" w14:textId="77777777" w:rsidR="00C71C69" w:rsidRPr="00E02C65" w:rsidRDefault="00C71C69" w:rsidP="00E02C65">
      <w:pPr>
        <w:jc w:val="both"/>
        <w:rPr>
          <w:rFonts w:ascii="Century Catalogue" w:hAnsi="Century Catalogue" w:hint="eastAsia"/>
          <w:sz w:val="26"/>
          <w:szCs w:val="26"/>
        </w:rPr>
      </w:pPr>
      <w:r w:rsidRPr="00E02C65">
        <w:rPr>
          <w:rFonts w:ascii="Century Catalogue" w:eastAsia="Adobe Fan Heiti Std B" w:hAnsi="Century Catalogue"/>
          <w:sz w:val="26"/>
          <w:szCs w:val="26"/>
        </w:rPr>
        <w:t>Jesus had no manifestation of power until the Spirit came upon him and neither will the church</w:t>
      </w:r>
    </w:p>
    <w:p w14:paraId="48DCF3FD" w14:textId="77777777" w:rsidR="00C71C69" w:rsidRPr="00E02C65" w:rsidRDefault="00C71C69" w:rsidP="00E02C65">
      <w:pPr>
        <w:jc w:val="both"/>
        <w:rPr>
          <w:rFonts w:ascii="Century Catalogue" w:hAnsi="Century Catalogue" w:hint="eastAsia"/>
          <w:sz w:val="26"/>
          <w:szCs w:val="26"/>
        </w:rPr>
      </w:pPr>
    </w:p>
    <w:p w14:paraId="5F890E6C" w14:textId="77777777" w:rsidR="00C71C69" w:rsidRPr="00DF3771" w:rsidRDefault="00C71C69" w:rsidP="00E02C65">
      <w:pPr>
        <w:ind w:left="706"/>
        <w:jc w:val="both"/>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“But you shall receive power, after the Holy Spirit Has come upon you: and you shall be witnesses </w:t>
      </w:r>
      <w:r w:rsidR="00217CEB" w:rsidRPr="00DF3771">
        <w:rPr>
          <w:rFonts w:ascii="Century Catalogue" w:eastAsia="Adobe Fan Heiti Std B" w:hAnsi="Century Catalogue"/>
          <w:b/>
          <w:sz w:val="26"/>
          <w:szCs w:val="26"/>
        </w:rPr>
        <w:t>u</w:t>
      </w:r>
      <w:r w:rsidRPr="00DF3771">
        <w:rPr>
          <w:rFonts w:ascii="Century Catalogue" w:eastAsia="Adobe Fan Heiti Std B" w:hAnsi="Century Catalogue"/>
          <w:b/>
          <w:sz w:val="26"/>
          <w:szCs w:val="26"/>
        </w:rPr>
        <w:t xml:space="preserve">nto Me both in Jerusalem, and in all Judea, and </w:t>
      </w:r>
      <w:r w:rsidR="00217CEB" w:rsidRPr="00DF3771">
        <w:rPr>
          <w:rFonts w:ascii="Century Catalogue" w:eastAsia="Adobe Fan Heiti Std B" w:hAnsi="Century Catalogue"/>
          <w:b/>
          <w:sz w:val="26"/>
          <w:szCs w:val="26"/>
        </w:rPr>
        <w:t>t</w:t>
      </w:r>
      <w:r w:rsidRPr="00DF3771">
        <w:rPr>
          <w:rFonts w:ascii="Century Catalogue" w:eastAsia="Adobe Fan Heiti Std B" w:hAnsi="Century Catalogue"/>
          <w:b/>
          <w:sz w:val="26"/>
          <w:szCs w:val="26"/>
        </w:rPr>
        <w:t>o Samaria, and to the end of the earth.”</w:t>
      </w:r>
    </w:p>
    <w:p w14:paraId="27FB20F3" w14:textId="77777777" w:rsidR="00C71C69" w:rsidRPr="00DF3771" w:rsidRDefault="00C71C69" w:rsidP="00E02C65">
      <w:pPr>
        <w:pStyle w:val="BodyText"/>
        <w:jc w:val="center"/>
        <w:rPr>
          <w:rFonts w:hint="eastAsia"/>
          <w:b/>
        </w:rPr>
      </w:pPr>
      <w:r w:rsidRPr="00DF3771">
        <w:rPr>
          <w:rFonts w:ascii="Century Catalogue" w:eastAsia="Adobe Fan Heiti Std B" w:hAnsi="Century Catalogue"/>
          <w:b/>
          <w:sz w:val="26"/>
          <w:szCs w:val="26"/>
        </w:rPr>
        <w:t xml:space="preserve"> Acts 1:8</w:t>
      </w:r>
    </w:p>
    <w:p w14:paraId="682BCA57" w14:textId="77777777" w:rsidR="00C71C69" w:rsidRDefault="00ED3602">
      <w:pPr>
        <w:pStyle w:val="BodyText"/>
        <w:jc w:val="center"/>
        <w:rPr>
          <w:rFonts w:ascii="Century Catalogue" w:hAnsi="Century Catalogue" w:hint="eastAsia"/>
          <w:sz w:val="26"/>
          <w:szCs w:val="26"/>
        </w:rPr>
      </w:pPr>
      <w:r>
        <w:rPr>
          <w:noProof/>
          <w:lang w:eastAsia="en-US" w:bidi="ar-SA"/>
        </w:rPr>
        <w:drawing>
          <wp:anchor distT="0" distB="0" distL="0" distR="0" simplePos="0" relativeHeight="251664384" behindDoc="0" locked="0" layoutInCell="1" allowOverlap="1" wp14:anchorId="43F2EF1B" wp14:editId="59CBB4C0">
            <wp:simplePos x="0" y="0"/>
            <wp:positionH relativeFrom="column">
              <wp:align>center</wp:align>
            </wp:positionH>
            <wp:positionV relativeFrom="paragraph">
              <wp:posOffset>121920</wp:posOffset>
            </wp:positionV>
            <wp:extent cx="5942965" cy="2676525"/>
            <wp:effectExtent l="0" t="0" r="635" b="9525"/>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2965" cy="2676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CD1633" w14:textId="0988B4BC" w:rsidR="00C71C69" w:rsidRPr="00E02C65" w:rsidRDefault="00E02C65" w:rsidP="00E02C65">
      <w:pPr>
        <w:suppressAutoHyphens w:val="0"/>
        <w:rPr>
          <w:rFonts w:ascii="Century Catalogue" w:hAnsi="Century Catalogue" w:hint="eastAsia"/>
          <w:sz w:val="26"/>
          <w:szCs w:val="26"/>
        </w:rPr>
      </w:pPr>
      <w:r>
        <w:rPr>
          <w:rFonts w:ascii="Century Catalogue" w:hAnsi="Century Catalogue" w:hint="eastAsia"/>
          <w:sz w:val="26"/>
          <w:szCs w:val="26"/>
        </w:rPr>
        <w:br w:type="page"/>
      </w:r>
    </w:p>
    <w:p w14:paraId="276E5A83" w14:textId="4D2C8CED" w:rsidR="00C71C69" w:rsidRPr="004A73CD" w:rsidRDefault="00C71C69" w:rsidP="004A73CD">
      <w:pPr>
        <w:pStyle w:val="BodyText"/>
        <w:rPr>
          <w:rFonts w:ascii="Century Catalogue" w:hAnsi="Century Catalogue" w:hint="eastAsia"/>
          <w:b/>
          <w:sz w:val="26"/>
          <w:szCs w:val="26"/>
          <w:u w:val="single"/>
        </w:rPr>
      </w:pPr>
      <w:r w:rsidRPr="004A73CD">
        <w:rPr>
          <w:rFonts w:ascii="Century Catalogue" w:hAnsi="Century Catalogue"/>
          <w:b/>
          <w:sz w:val="26"/>
          <w:szCs w:val="26"/>
          <w:u w:val="single"/>
          <w:shd w:val="clear" w:color="auto" w:fill="DDDDDD"/>
        </w:rPr>
        <w:lastRenderedPageBreak/>
        <w:t>How Can We Desire and Develop the Gifts in Our Lives?</w:t>
      </w:r>
    </w:p>
    <w:p w14:paraId="4F931620" w14:textId="4B1F0C43" w:rsidR="00C71C69" w:rsidRDefault="00E02C65">
      <w:pPr>
        <w:pStyle w:val="BodyText"/>
        <w:rPr>
          <w:rFonts w:ascii="Century Catalogue" w:hAnsi="Century Catalogue" w:hint="eastAsia"/>
          <w:sz w:val="26"/>
          <w:szCs w:val="26"/>
        </w:rPr>
      </w:pPr>
      <w:r>
        <w:rPr>
          <w:rFonts w:ascii="Century Catalogue" w:hAnsi="Century Catalogue"/>
          <w:sz w:val="26"/>
          <w:szCs w:val="26"/>
        </w:rPr>
        <w:t>I</w:t>
      </w:r>
      <w:r w:rsidR="00C71C69">
        <w:rPr>
          <w:rFonts w:ascii="Century Catalogue" w:hAnsi="Century Catalogue"/>
          <w:sz w:val="26"/>
          <w:szCs w:val="26"/>
        </w:rPr>
        <w:t xml:space="preserve">n the </w:t>
      </w:r>
      <w:r>
        <w:rPr>
          <w:rFonts w:ascii="Century Catalogue" w:hAnsi="Century Catalogue"/>
          <w:sz w:val="26"/>
          <w:szCs w:val="26"/>
        </w:rPr>
        <w:t>simplest</w:t>
      </w:r>
      <w:r w:rsidR="00C71C69">
        <w:rPr>
          <w:rFonts w:ascii="Century Catalogue" w:hAnsi="Century Catalogue"/>
          <w:sz w:val="26"/>
          <w:szCs w:val="26"/>
        </w:rPr>
        <w:t xml:space="preserve"> of terms, spend time with the Giver of the gifts.  Read His Word, pray, meditate on the law of the Lord and exercise every gift He has already given you.</w:t>
      </w:r>
    </w:p>
    <w:p w14:paraId="58C4AEDA" w14:textId="0C08E389" w:rsidR="004E7EE7" w:rsidRDefault="004E7EE7">
      <w:pPr>
        <w:pStyle w:val="BodyText"/>
        <w:rPr>
          <w:rFonts w:ascii="Century Catalogue" w:hAnsi="Century Catalogue" w:hint="eastAsia"/>
          <w:sz w:val="26"/>
          <w:szCs w:val="26"/>
        </w:rPr>
      </w:pPr>
      <w:r>
        <w:rPr>
          <w:rFonts w:ascii="Century Catalogue" w:hAnsi="Century Catalogue"/>
          <w:sz w:val="26"/>
          <w:szCs w:val="26"/>
        </w:rPr>
        <w:t xml:space="preserve">Be faithful in the Spirit’s prompting to use the </w:t>
      </w:r>
      <w:r w:rsidR="00217CEB">
        <w:rPr>
          <w:rFonts w:ascii="Century Catalogue" w:hAnsi="Century Catalogue"/>
          <w:sz w:val="26"/>
          <w:szCs w:val="26"/>
        </w:rPr>
        <w:t>gifts. According</w:t>
      </w:r>
      <w:r>
        <w:rPr>
          <w:rFonts w:ascii="Century Catalogue" w:hAnsi="Century Catalogue"/>
          <w:sz w:val="26"/>
          <w:szCs w:val="26"/>
        </w:rPr>
        <w:t xml:space="preserve"> to Scripture we have a responsibility to stir up the gift or gifts which reside in us.</w:t>
      </w:r>
    </w:p>
    <w:p w14:paraId="0C74CA40" w14:textId="5CEC80D0" w:rsidR="00C71C69" w:rsidRPr="00DF3771" w:rsidRDefault="00E02C65" w:rsidP="00E02C65">
      <w:pPr>
        <w:pStyle w:val="BodyText"/>
        <w:spacing w:after="0"/>
        <w:ind w:left="706"/>
        <w:rPr>
          <w:rFonts w:ascii="Century Catalogue" w:hAnsi="Century Catalogue" w:hint="eastAsia"/>
          <w:b/>
          <w:sz w:val="26"/>
          <w:szCs w:val="26"/>
        </w:rPr>
      </w:pPr>
      <w:r w:rsidRPr="00DF3771">
        <w:rPr>
          <w:rFonts w:ascii="Century Catalogue" w:hAnsi="Century Catalogue"/>
          <w:b/>
          <w:sz w:val="26"/>
          <w:szCs w:val="26"/>
        </w:rPr>
        <w:t>“</w:t>
      </w:r>
      <w:r w:rsidR="00C71C69" w:rsidRPr="00DF3771">
        <w:rPr>
          <w:rFonts w:ascii="Century Catalogue" w:hAnsi="Century Catalogue"/>
          <w:b/>
          <w:sz w:val="26"/>
          <w:szCs w:val="26"/>
        </w:rPr>
        <w:t>Do not neglect the gift that is in you, which was given you by prophecy, with the laying on of the hands of the presbytery.</w:t>
      </w:r>
    </w:p>
    <w:p w14:paraId="777F9FAF" w14:textId="4E56AF60" w:rsidR="00C71C69" w:rsidRPr="00DF3771" w:rsidRDefault="00C71C69" w:rsidP="00E02C65">
      <w:pPr>
        <w:pStyle w:val="BodyText"/>
        <w:spacing w:after="0"/>
        <w:ind w:left="706"/>
        <w:rPr>
          <w:rFonts w:ascii="Century Catalogue" w:hAnsi="Century Catalogue" w:hint="eastAsia"/>
          <w:b/>
          <w:sz w:val="26"/>
          <w:szCs w:val="26"/>
        </w:rPr>
      </w:pPr>
      <w:r w:rsidRPr="00DF3771">
        <w:rPr>
          <w:rFonts w:ascii="Century Catalogue" w:hAnsi="Century Catalogue"/>
          <w:b/>
          <w:sz w:val="26"/>
          <w:szCs w:val="26"/>
        </w:rPr>
        <w:t>Meditate upon these things; give yourself entirely to them; that your progress may be evident to all.</w:t>
      </w:r>
    </w:p>
    <w:p w14:paraId="761E03BE" w14:textId="2DA1ED8C" w:rsidR="00C71C69" w:rsidRPr="00DF3771" w:rsidRDefault="00C71C69" w:rsidP="00E02C65">
      <w:pPr>
        <w:pStyle w:val="BodyText"/>
        <w:spacing w:after="0"/>
        <w:ind w:left="706"/>
        <w:rPr>
          <w:rFonts w:ascii="Century Catalogue" w:hAnsi="Century Catalogue" w:hint="eastAsia"/>
          <w:b/>
          <w:sz w:val="26"/>
          <w:szCs w:val="26"/>
        </w:rPr>
      </w:pPr>
      <w:r w:rsidRPr="00DF3771">
        <w:rPr>
          <w:rFonts w:ascii="Century Catalogue" w:hAnsi="Century Catalogue"/>
          <w:b/>
          <w:sz w:val="26"/>
          <w:szCs w:val="26"/>
        </w:rPr>
        <w:t>Take heed to yourself, and to the doctrine.  Continue in them, for in doing this you will save both yourself and those who hear you.</w:t>
      </w:r>
      <w:r w:rsidR="00E02C65" w:rsidRPr="00DF3771">
        <w:rPr>
          <w:rFonts w:ascii="Century Catalogue" w:hAnsi="Century Catalogue"/>
          <w:b/>
          <w:sz w:val="26"/>
          <w:szCs w:val="26"/>
        </w:rPr>
        <w:t>”</w:t>
      </w:r>
    </w:p>
    <w:p w14:paraId="788283EF" w14:textId="728A3757" w:rsidR="00C71C69" w:rsidRPr="00DF3771" w:rsidRDefault="00C71C69" w:rsidP="00E02C65">
      <w:pPr>
        <w:pStyle w:val="BodyText"/>
        <w:spacing w:after="0"/>
        <w:jc w:val="center"/>
        <w:rPr>
          <w:rFonts w:ascii="Century Catalogue" w:hAnsi="Century Catalogue"/>
          <w:b/>
          <w:sz w:val="26"/>
          <w:szCs w:val="26"/>
        </w:rPr>
      </w:pPr>
      <w:r w:rsidRPr="00DF3771">
        <w:rPr>
          <w:rFonts w:ascii="Century Catalogue" w:hAnsi="Century Catalogue"/>
          <w:b/>
          <w:sz w:val="26"/>
          <w:szCs w:val="26"/>
        </w:rPr>
        <w:t>I Timothy 4:14-16</w:t>
      </w:r>
    </w:p>
    <w:p w14:paraId="3B79F466" w14:textId="77777777" w:rsidR="00E02C65" w:rsidRDefault="00E02C65" w:rsidP="00E02C65">
      <w:pPr>
        <w:pStyle w:val="BodyText"/>
        <w:spacing w:after="0"/>
        <w:jc w:val="center"/>
        <w:rPr>
          <w:rFonts w:ascii="Century Catalogue" w:hAnsi="Century Catalogue" w:hint="eastAsia"/>
          <w:sz w:val="26"/>
          <w:szCs w:val="26"/>
        </w:rPr>
      </w:pPr>
    </w:p>
    <w:p w14:paraId="420C6807" w14:textId="589E2FCE" w:rsidR="00C71C69" w:rsidRDefault="00C71C69">
      <w:pPr>
        <w:pStyle w:val="BodyText"/>
        <w:rPr>
          <w:rFonts w:ascii="Century Catalogue" w:hAnsi="Century Catalogue" w:hint="eastAsia"/>
          <w:sz w:val="26"/>
          <w:szCs w:val="26"/>
        </w:rPr>
      </w:pPr>
      <w:r>
        <w:rPr>
          <w:rFonts w:ascii="Century Catalogue" w:hAnsi="Century Catalogue"/>
          <w:sz w:val="26"/>
          <w:szCs w:val="26"/>
        </w:rPr>
        <w:t>Volumes more could be written about each individual gift with explanation of each, but we would hope that the student will be encouraged to seek, search and desire them.</w:t>
      </w:r>
    </w:p>
    <w:p w14:paraId="70FFA649" w14:textId="10EAE7D9" w:rsidR="00C71C69" w:rsidRDefault="00E02C65" w:rsidP="004E7EE7">
      <w:pPr>
        <w:pStyle w:val="BodyText"/>
        <w:rPr>
          <w:rFonts w:ascii="Century Catalogue" w:hAnsi="Century Catalogue" w:hint="eastAsia"/>
          <w:sz w:val="26"/>
          <w:szCs w:val="26"/>
        </w:rPr>
      </w:pPr>
      <w:r>
        <w:rPr>
          <w:rFonts w:ascii="Century Catalogue" w:hAnsi="Century Catalogue"/>
          <w:sz w:val="26"/>
          <w:szCs w:val="26"/>
        </w:rPr>
        <w:t>T</w:t>
      </w:r>
      <w:r w:rsidR="00C71C69">
        <w:rPr>
          <w:rFonts w:ascii="Century Catalogue" w:hAnsi="Century Catalogue"/>
          <w:sz w:val="26"/>
          <w:szCs w:val="26"/>
        </w:rPr>
        <w:t>o help remember the gifts, please list the gifts from Romans 12, Ephesians 4, and</w:t>
      </w:r>
      <w:r w:rsidR="004E7EE7">
        <w:rPr>
          <w:rFonts w:ascii="Century Catalogue" w:hAnsi="Century Catalogue"/>
          <w:sz w:val="26"/>
          <w:szCs w:val="26"/>
        </w:rPr>
        <w:t xml:space="preserve">              </w:t>
      </w:r>
      <w:r w:rsidR="00C71C69">
        <w:rPr>
          <w:rFonts w:ascii="Century Catalogue" w:hAnsi="Century Catalogue"/>
          <w:sz w:val="26"/>
          <w:szCs w:val="26"/>
        </w:rPr>
        <w:t xml:space="preserve"> I Corinthians 12.</w:t>
      </w:r>
    </w:p>
    <w:p w14:paraId="1A9B453E"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51BC25C7"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3A021D5C"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7E2D12A2"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2230C43E"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43E54DDF"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4EE94B90"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6704AE33" w14:textId="77777777" w:rsidR="00C71C69" w:rsidRDefault="00C71C69">
      <w:pPr>
        <w:pStyle w:val="BodyText"/>
        <w:jc w:val="center"/>
        <w:rPr>
          <w:rFonts w:ascii="Century Catalogue" w:hAnsi="Century Catalogue" w:hint="eastAsia"/>
          <w:sz w:val="26"/>
          <w:szCs w:val="26"/>
        </w:rPr>
      </w:pPr>
      <w:r>
        <w:rPr>
          <w:rFonts w:ascii="Century Catalogue" w:hAnsi="Century Catalogue"/>
          <w:sz w:val="26"/>
          <w:szCs w:val="26"/>
        </w:rPr>
        <w:t>________________________________________________________________________</w:t>
      </w:r>
    </w:p>
    <w:p w14:paraId="7DB54FE0" w14:textId="77777777" w:rsidR="00E02C65" w:rsidRDefault="00E02C65" w:rsidP="00E02C65">
      <w:pPr>
        <w:pStyle w:val="BodyText"/>
        <w:ind w:left="90"/>
        <w:rPr>
          <w:rFonts w:ascii="Century Catalogue" w:hAnsi="Century Catalogue"/>
          <w:sz w:val="26"/>
          <w:szCs w:val="26"/>
        </w:rPr>
      </w:pPr>
    </w:p>
    <w:p w14:paraId="274915F7" w14:textId="155F2258" w:rsidR="00C71C69" w:rsidRDefault="00C71C69" w:rsidP="00E02C65">
      <w:pPr>
        <w:pStyle w:val="BodyText"/>
        <w:ind w:left="90"/>
        <w:rPr>
          <w:rFonts w:ascii="Century Catalogue" w:hAnsi="Century Catalogue" w:hint="eastAsia"/>
          <w:sz w:val="26"/>
          <w:szCs w:val="26"/>
        </w:rPr>
      </w:pPr>
      <w:r>
        <w:rPr>
          <w:rFonts w:ascii="Century Catalogue" w:hAnsi="Century Catalogue"/>
          <w:sz w:val="26"/>
          <w:szCs w:val="26"/>
        </w:rPr>
        <w:t>Make it a point to desire these gifts within your life.</w:t>
      </w:r>
    </w:p>
    <w:p w14:paraId="39DC7834" w14:textId="77777777" w:rsidR="00C71C69" w:rsidRDefault="00C71C69">
      <w:pPr>
        <w:pStyle w:val="BodyText"/>
        <w:jc w:val="center"/>
        <w:rPr>
          <w:rFonts w:ascii="Century Catalogue" w:hAnsi="Century Catalogue" w:hint="eastAsia"/>
          <w:sz w:val="26"/>
          <w:szCs w:val="26"/>
        </w:rPr>
      </w:pPr>
    </w:p>
    <w:p w14:paraId="38F28ECD" w14:textId="77777777" w:rsidR="00C71C69" w:rsidRDefault="00ED3602">
      <w:pPr>
        <w:pStyle w:val="BodyText"/>
        <w:rPr>
          <w:rFonts w:ascii="Century Catalogue" w:hAnsi="Century Catalogue" w:hint="eastAsia"/>
          <w:sz w:val="26"/>
          <w:szCs w:val="26"/>
        </w:rPr>
      </w:pPr>
      <w:r>
        <w:rPr>
          <w:noProof/>
          <w:lang w:eastAsia="en-US" w:bidi="ar-SA"/>
        </w:rPr>
        <w:lastRenderedPageBreak/>
        <w:drawing>
          <wp:anchor distT="0" distB="0" distL="0" distR="0" simplePos="0" relativeHeight="251665408" behindDoc="0" locked="0" layoutInCell="1" allowOverlap="1" wp14:anchorId="76E210B3" wp14:editId="59A792E5">
            <wp:simplePos x="0" y="0"/>
            <wp:positionH relativeFrom="column">
              <wp:align>center</wp:align>
            </wp:positionH>
            <wp:positionV relativeFrom="paragraph">
              <wp:posOffset>121920</wp:posOffset>
            </wp:positionV>
            <wp:extent cx="5942965" cy="2110105"/>
            <wp:effectExtent l="0" t="0" r="635" b="4445"/>
            <wp:wrapSquare wrapText="larges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2965" cy="2110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5D2337" w14:textId="7B1A6179" w:rsidR="00C71C69" w:rsidRPr="004A73CD" w:rsidRDefault="004A73CD">
      <w:pPr>
        <w:pStyle w:val="BodyText"/>
        <w:rPr>
          <w:rFonts w:ascii="Century Catalogue" w:hAnsi="Century Catalogue" w:hint="eastAsia"/>
          <w:b/>
          <w:sz w:val="26"/>
          <w:szCs w:val="26"/>
          <w:u w:val="single"/>
        </w:rPr>
      </w:pPr>
      <w:r w:rsidRPr="004A73CD">
        <w:rPr>
          <w:rFonts w:ascii="Century Catalogue" w:hAnsi="Century Catalogue"/>
          <w:b/>
          <w:sz w:val="26"/>
          <w:szCs w:val="26"/>
          <w:u w:val="single"/>
          <w:shd w:val="clear" w:color="auto" w:fill="DDDDDD"/>
        </w:rPr>
        <w:t>Chapter VII B</w:t>
      </w:r>
      <w:r w:rsidRPr="004A73CD">
        <w:rPr>
          <w:rFonts w:ascii="Century Catalogue" w:hAnsi="Century Catalogue" w:hint="eastAsia"/>
          <w:b/>
          <w:sz w:val="26"/>
          <w:szCs w:val="26"/>
          <w:u w:val="single"/>
          <w:shd w:val="clear" w:color="auto" w:fill="DDDDDD"/>
        </w:rPr>
        <w:t>aptisms</w:t>
      </w:r>
      <w:r w:rsidR="008372E2" w:rsidRPr="004A73CD">
        <w:rPr>
          <w:rFonts w:ascii="Century Catalogue" w:hAnsi="Century Catalogue"/>
          <w:b/>
          <w:sz w:val="26"/>
          <w:szCs w:val="26"/>
          <w:u w:val="single"/>
          <w:shd w:val="clear" w:color="auto" w:fill="DDDDDD"/>
        </w:rPr>
        <w:t xml:space="preserve"> </w:t>
      </w:r>
      <w:r w:rsidR="00C71C69" w:rsidRPr="004A73CD">
        <w:rPr>
          <w:rFonts w:ascii="Century Catalogue" w:hAnsi="Century Catalogue"/>
          <w:b/>
          <w:sz w:val="26"/>
          <w:szCs w:val="26"/>
          <w:u w:val="single"/>
          <w:shd w:val="clear" w:color="auto" w:fill="DDDDDD"/>
        </w:rPr>
        <w:t>-</w:t>
      </w:r>
      <w:r w:rsidR="008372E2" w:rsidRPr="004A73CD">
        <w:rPr>
          <w:rFonts w:ascii="Century Catalogue" w:hAnsi="Century Catalogue"/>
          <w:b/>
          <w:sz w:val="26"/>
          <w:szCs w:val="26"/>
          <w:u w:val="single"/>
          <w:shd w:val="clear" w:color="auto" w:fill="DDDDDD"/>
        </w:rPr>
        <w:t xml:space="preserve"> </w:t>
      </w:r>
      <w:r w:rsidR="00C71C69" w:rsidRPr="004A73CD">
        <w:rPr>
          <w:rFonts w:ascii="Century Catalogue" w:hAnsi="Century Catalogue"/>
          <w:b/>
          <w:sz w:val="26"/>
          <w:szCs w:val="26"/>
          <w:u w:val="single"/>
          <w:shd w:val="clear" w:color="auto" w:fill="DDDDDD"/>
        </w:rPr>
        <w:t>Water Baptism</w:t>
      </w:r>
      <w:r w:rsidR="008372E2" w:rsidRPr="004A73CD">
        <w:rPr>
          <w:rFonts w:ascii="Century Catalogue" w:hAnsi="Century Catalogue"/>
          <w:b/>
          <w:sz w:val="26"/>
          <w:szCs w:val="26"/>
          <w:u w:val="single"/>
          <w:shd w:val="clear" w:color="auto" w:fill="DDDDDD"/>
        </w:rPr>
        <w:t xml:space="preserve"> </w:t>
      </w:r>
      <w:r w:rsidR="00C71C69" w:rsidRPr="004A73CD">
        <w:rPr>
          <w:rFonts w:ascii="Century Catalogue" w:hAnsi="Century Catalogue"/>
          <w:b/>
          <w:sz w:val="26"/>
          <w:szCs w:val="26"/>
          <w:u w:val="single"/>
          <w:shd w:val="clear" w:color="auto" w:fill="DDDDDD"/>
        </w:rPr>
        <w:t>-</w:t>
      </w:r>
      <w:r w:rsidR="008372E2" w:rsidRPr="004A73CD">
        <w:rPr>
          <w:rFonts w:ascii="Century Catalogue" w:hAnsi="Century Catalogue"/>
          <w:b/>
          <w:sz w:val="26"/>
          <w:szCs w:val="26"/>
          <w:u w:val="single"/>
          <w:shd w:val="clear" w:color="auto" w:fill="DDDDDD"/>
        </w:rPr>
        <w:t xml:space="preserve"> </w:t>
      </w:r>
      <w:r w:rsidR="00C71C69" w:rsidRPr="004A73CD">
        <w:rPr>
          <w:rFonts w:ascii="Century Catalogue" w:hAnsi="Century Catalogue"/>
          <w:b/>
          <w:sz w:val="26"/>
          <w:szCs w:val="26"/>
          <w:u w:val="single"/>
          <w:shd w:val="clear" w:color="auto" w:fill="DDDDDD"/>
        </w:rPr>
        <w:t>Holy Spirit Baptism</w:t>
      </w:r>
    </w:p>
    <w:p w14:paraId="2C1CDF88" w14:textId="495178FA" w:rsidR="00C71C69" w:rsidRDefault="00C71C69" w:rsidP="004E7EE7">
      <w:pPr>
        <w:pStyle w:val="BodyText"/>
        <w:rPr>
          <w:rFonts w:ascii="Century Catalogue" w:eastAsia="Adobe Fan Heiti Std B" w:hAnsi="Century Catalogue"/>
          <w:sz w:val="26"/>
          <w:szCs w:val="26"/>
        </w:rPr>
      </w:pPr>
      <w:r>
        <w:rPr>
          <w:rFonts w:ascii="Century Catalogue" w:hAnsi="Century Catalogue"/>
          <w:sz w:val="26"/>
          <w:szCs w:val="26"/>
        </w:rPr>
        <w:t>In this chapter we will introduce you to a commandment and also to a promised gift.  Water Baptism is a commandment to all believers and the Holy Spir</w:t>
      </w:r>
      <w:r w:rsidR="004E7EE7">
        <w:rPr>
          <w:rFonts w:ascii="Century Catalogue" w:hAnsi="Century Catalogue"/>
          <w:sz w:val="26"/>
          <w:szCs w:val="26"/>
        </w:rPr>
        <w:t xml:space="preserve">it Baptism is the promise given </w:t>
      </w:r>
      <w:r>
        <w:rPr>
          <w:rFonts w:ascii="Century Catalogue" w:hAnsi="Century Catalogue"/>
          <w:sz w:val="26"/>
          <w:szCs w:val="26"/>
        </w:rPr>
        <w:t>for power and opening new spiritual perspective.</w:t>
      </w:r>
    </w:p>
    <w:p w14:paraId="6AB8231E" w14:textId="3D41A168" w:rsidR="00C71C69"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t>You will find the scripture talks about baptisms in the plural, meaning that there are more than one.  In fact, you will find that there are three baptisms mentioned.  (Hebrews 6:1,2; Matthew 3:11; Acts 11:16)</w:t>
      </w:r>
    </w:p>
    <w:p w14:paraId="35283760" w14:textId="77777777" w:rsidR="004E7EE7"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62E132EB" w14:textId="77777777" w:rsidR="00C71C69" w:rsidRDefault="00C71C69">
      <w:pPr>
        <w:jc w:val="both"/>
        <w:rPr>
          <w:rFonts w:ascii="Century Catalogue" w:eastAsia="Adobe Fan Heiti Std B" w:hAnsi="Century Catalogue"/>
          <w:sz w:val="26"/>
          <w:szCs w:val="26"/>
          <w:shd w:val="clear" w:color="auto" w:fill="DDDDDD"/>
        </w:rPr>
      </w:pPr>
      <w:r>
        <w:rPr>
          <w:rFonts w:ascii="Century Catalogue" w:eastAsia="Adobe Fan Heiti Std B" w:hAnsi="Century Catalogue"/>
          <w:sz w:val="26"/>
          <w:szCs w:val="26"/>
        </w:rPr>
        <w:t xml:space="preserve">Let us look at </w:t>
      </w:r>
      <w:r>
        <w:rPr>
          <w:rFonts w:ascii="Century Catalogue" w:eastAsia="Adobe Fan Heiti Std B" w:hAnsi="Century Catalogue"/>
          <w:sz w:val="26"/>
          <w:szCs w:val="26"/>
          <w:u w:val="single"/>
        </w:rPr>
        <w:t>Water Baptism</w:t>
      </w:r>
      <w:r>
        <w:rPr>
          <w:rFonts w:ascii="Century Catalogue" w:eastAsia="Adobe Fan Heiti Std B" w:hAnsi="Century Catalogue"/>
          <w:sz w:val="26"/>
          <w:szCs w:val="26"/>
        </w:rPr>
        <w:t xml:space="preserve"> </w:t>
      </w:r>
    </w:p>
    <w:p w14:paraId="746B416D" w14:textId="77777777" w:rsidR="004E7EE7" w:rsidRPr="004E7EE7" w:rsidRDefault="004E7EE7">
      <w:pPr>
        <w:pStyle w:val="BodyText"/>
        <w:rPr>
          <w:rFonts w:ascii="Century Catalogue" w:eastAsia="Adobe Fan Heiti Std B" w:hAnsi="Century Catalogue"/>
          <w:b/>
          <w:sz w:val="26"/>
          <w:szCs w:val="26"/>
          <w:shd w:val="clear" w:color="auto" w:fill="DDDDDD"/>
        </w:rPr>
      </w:pPr>
    </w:p>
    <w:p w14:paraId="51B9ED8E" w14:textId="59830720" w:rsidR="00C71C69" w:rsidRPr="004A73CD" w:rsidRDefault="004A73CD" w:rsidP="00A5108B">
      <w:pPr>
        <w:pStyle w:val="BodyText"/>
        <w:rPr>
          <w:rFonts w:ascii="Century Catalogue" w:eastAsia="Adobe Fan Heiti Std B" w:hAnsi="Century Catalogue"/>
          <w:b/>
          <w:sz w:val="26"/>
          <w:szCs w:val="26"/>
          <w:u w:val="single"/>
          <w:shd w:val="clear" w:color="auto" w:fill="DDDDDD"/>
        </w:rPr>
      </w:pPr>
      <w:r w:rsidRPr="004A73CD">
        <w:rPr>
          <w:rFonts w:ascii="Century Catalogue" w:eastAsia="Adobe Fan Heiti Std B" w:hAnsi="Century Catalogue"/>
          <w:b/>
          <w:sz w:val="26"/>
          <w:szCs w:val="26"/>
          <w:u w:val="single"/>
          <w:shd w:val="clear" w:color="auto" w:fill="DDDDDD"/>
        </w:rPr>
        <w:t xml:space="preserve">Water Baptism </w:t>
      </w:r>
      <w:r w:rsidR="00C71C69" w:rsidRPr="004A73CD">
        <w:rPr>
          <w:rFonts w:ascii="Century Catalogue" w:eastAsia="Adobe Fan Heiti Std B" w:hAnsi="Century Catalogue"/>
          <w:b/>
          <w:sz w:val="26"/>
          <w:szCs w:val="26"/>
          <w:u w:val="single"/>
          <w:shd w:val="clear" w:color="auto" w:fill="DDDDDD"/>
        </w:rPr>
        <w:t>-</w:t>
      </w:r>
      <w:r w:rsidR="008372E2" w:rsidRPr="004A73CD">
        <w:rPr>
          <w:rFonts w:ascii="Century Catalogue" w:eastAsia="Adobe Fan Heiti Std B" w:hAnsi="Century Catalogue"/>
          <w:b/>
          <w:sz w:val="26"/>
          <w:szCs w:val="26"/>
          <w:u w:val="single"/>
          <w:shd w:val="clear" w:color="auto" w:fill="DDDDDD"/>
        </w:rPr>
        <w:t xml:space="preserve">  </w:t>
      </w:r>
      <w:r w:rsidR="00C71C69" w:rsidRPr="004A73CD">
        <w:rPr>
          <w:rFonts w:ascii="Century Catalogue" w:eastAsia="Adobe Fan Heiti Std B" w:hAnsi="Century Catalogue"/>
          <w:b/>
          <w:sz w:val="26"/>
          <w:szCs w:val="26"/>
          <w:u w:val="single"/>
          <w:shd w:val="clear" w:color="auto" w:fill="DDDDDD"/>
        </w:rPr>
        <w:t>A.  Facts About Water Baptism</w:t>
      </w:r>
    </w:p>
    <w:p w14:paraId="64DB3D45" w14:textId="77777777" w:rsidR="00C71C69" w:rsidRDefault="00C71C69">
      <w:pPr>
        <w:pStyle w:val="BodyText"/>
        <w:rPr>
          <w:rFonts w:ascii="Century Catalogue" w:eastAsia="Adobe Fan Heiti Std B" w:hAnsi="Century Catalogue"/>
          <w:sz w:val="26"/>
          <w:szCs w:val="26"/>
        </w:rPr>
      </w:pPr>
      <w:r>
        <w:rPr>
          <w:rFonts w:ascii="Century Catalogue" w:eastAsia="Adobe Fan Heiti Std B" w:hAnsi="Century Catalogue"/>
          <w:sz w:val="26"/>
          <w:szCs w:val="26"/>
        </w:rPr>
        <w:t>First, our read example, Jesus, was baptized in water (Matthew 3:13-17).</w:t>
      </w:r>
    </w:p>
    <w:p w14:paraId="49CA745B" w14:textId="6DDA444F" w:rsidR="00C71C69" w:rsidRDefault="00C71C69">
      <w:pPr>
        <w:pStyle w:val="BodyText"/>
        <w:rPr>
          <w:rFonts w:ascii="Century Catalogue" w:hAnsi="Century Catalogue" w:hint="eastAsia"/>
          <w:sz w:val="26"/>
          <w:szCs w:val="26"/>
        </w:rPr>
      </w:pPr>
      <w:r>
        <w:rPr>
          <w:rFonts w:ascii="Century Catalogue" w:eastAsia="Adobe Fan Heiti Std B" w:hAnsi="Century Catalogue"/>
          <w:sz w:val="26"/>
          <w:szCs w:val="26"/>
        </w:rPr>
        <w:t>You may ask, “Before I became a Christian, or while I was a baby, I was baptized.  Is that good enough?”  The Scripture is clear in teaching that repentance from sin precedes, or come before, you are baptized (Acts 2:38).  Therefore</w:t>
      </w:r>
      <w:r w:rsidR="00B42293">
        <w:rPr>
          <w:rFonts w:ascii="Century Catalogue" w:eastAsia="Adobe Fan Heiti Std B" w:hAnsi="Century Catalogue"/>
          <w:sz w:val="26"/>
          <w:szCs w:val="26"/>
        </w:rPr>
        <w:t>,</w:t>
      </w:r>
      <w:r>
        <w:rPr>
          <w:rFonts w:ascii="Century Catalogue" w:eastAsia="Adobe Fan Heiti Std B" w:hAnsi="Century Catalogue"/>
          <w:sz w:val="26"/>
          <w:szCs w:val="26"/>
        </w:rPr>
        <w:t xml:space="preserve"> you should understand what you are doing.  When you’re a baby or small child you do not understand the meaning of water baptism. </w:t>
      </w:r>
    </w:p>
    <w:p w14:paraId="76DE9D4C" w14:textId="77777777" w:rsidR="00C71C69" w:rsidRDefault="00C71C69">
      <w:pPr>
        <w:pStyle w:val="BodyText"/>
        <w:rPr>
          <w:rFonts w:ascii="Century Catalogue" w:hAnsi="Century Catalogue" w:hint="eastAsia"/>
          <w:sz w:val="26"/>
          <w:szCs w:val="26"/>
        </w:rPr>
      </w:pPr>
    </w:p>
    <w:p w14:paraId="55456F6F" w14:textId="0D950D5D" w:rsidR="00C71C69" w:rsidRPr="004A73CD" w:rsidRDefault="004A73CD" w:rsidP="00A5108B">
      <w:pPr>
        <w:pStyle w:val="BodyText"/>
        <w:rPr>
          <w:rFonts w:ascii="Century Catalogue" w:eastAsia="Adobe Fan Heiti Std B" w:hAnsi="Century Catalogue"/>
          <w:b/>
          <w:sz w:val="26"/>
          <w:szCs w:val="26"/>
          <w:u w:val="single"/>
        </w:rPr>
      </w:pPr>
      <w:r w:rsidRPr="004A73CD">
        <w:rPr>
          <w:rFonts w:ascii="Century Catalogue" w:eastAsia="Adobe Fan Heiti Std B" w:hAnsi="Century Catalogue"/>
          <w:b/>
          <w:sz w:val="26"/>
          <w:szCs w:val="26"/>
          <w:u w:val="single"/>
          <w:shd w:val="clear" w:color="auto" w:fill="DDDDDD"/>
        </w:rPr>
        <w:t xml:space="preserve">Water Baptism </w:t>
      </w:r>
      <w:r w:rsidR="00C71C69" w:rsidRPr="004A73CD">
        <w:rPr>
          <w:rFonts w:ascii="Century Catalogue" w:eastAsia="Adobe Fan Heiti Std B" w:hAnsi="Century Catalogue"/>
          <w:b/>
          <w:sz w:val="26"/>
          <w:szCs w:val="26"/>
          <w:u w:val="single"/>
          <w:shd w:val="clear" w:color="auto" w:fill="DDDDDD"/>
        </w:rPr>
        <w:t>-</w:t>
      </w:r>
      <w:r w:rsidR="008372E2" w:rsidRPr="004A73CD">
        <w:rPr>
          <w:rFonts w:ascii="Century Catalogue" w:eastAsia="Adobe Fan Heiti Std B" w:hAnsi="Century Catalogue"/>
          <w:b/>
          <w:sz w:val="26"/>
          <w:szCs w:val="26"/>
          <w:u w:val="single"/>
          <w:shd w:val="clear" w:color="auto" w:fill="DDDDDD"/>
        </w:rPr>
        <w:t xml:space="preserve">  </w:t>
      </w:r>
      <w:r w:rsidR="00C71C69" w:rsidRPr="004A73CD">
        <w:rPr>
          <w:rFonts w:ascii="Century Catalogue" w:eastAsia="Adobe Fan Heiti Std B" w:hAnsi="Century Catalogue"/>
          <w:b/>
          <w:sz w:val="26"/>
          <w:szCs w:val="26"/>
          <w:u w:val="single"/>
          <w:shd w:val="clear" w:color="auto" w:fill="DDDDDD"/>
        </w:rPr>
        <w:t>B.</w:t>
      </w:r>
      <w:r w:rsidR="008372E2" w:rsidRPr="004A73CD">
        <w:rPr>
          <w:rFonts w:ascii="Century Catalogue" w:eastAsia="Adobe Fan Heiti Std B" w:hAnsi="Century Catalogue"/>
          <w:b/>
          <w:sz w:val="26"/>
          <w:szCs w:val="26"/>
          <w:u w:val="single"/>
          <w:shd w:val="clear" w:color="auto" w:fill="DDDDDD"/>
        </w:rPr>
        <w:t xml:space="preserve"> </w:t>
      </w:r>
      <w:r w:rsidR="00C71C69" w:rsidRPr="004A73CD">
        <w:rPr>
          <w:rFonts w:ascii="Century Catalogue" w:eastAsia="Adobe Fan Heiti Std B" w:hAnsi="Century Catalogue"/>
          <w:b/>
          <w:sz w:val="26"/>
          <w:szCs w:val="26"/>
          <w:u w:val="single"/>
          <w:shd w:val="clear" w:color="auto" w:fill="DDDDDD"/>
        </w:rPr>
        <w:t xml:space="preserve"> Sprinkled or Immersed?</w:t>
      </w:r>
    </w:p>
    <w:p w14:paraId="63D0D4DB" w14:textId="77777777" w:rsidR="00C71C69" w:rsidRDefault="00C71C69">
      <w:pPr>
        <w:pStyle w:val="BodyText"/>
        <w:rPr>
          <w:rFonts w:ascii="Century Catalogue" w:eastAsia="Adobe Fan Heiti Std B" w:hAnsi="Century Catalogue"/>
          <w:sz w:val="26"/>
          <w:szCs w:val="26"/>
        </w:rPr>
      </w:pPr>
      <w:r>
        <w:rPr>
          <w:rFonts w:ascii="Century Catalogue" w:eastAsia="Adobe Fan Heiti Std B" w:hAnsi="Century Catalogue"/>
          <w:sz w:val="26"/>
          <w:szCs w:val="26"/>
        </w:rPr>
        <w:t>When you are baptized in water you will want to follow scriptural teaching.  The Bible is very clear that baptism should be by immersion, or burial.  The Greek word for baptism is “baptizen,” and it means “to immerse, wash, to be buried.”  There is no biblical record of sprinkling as a mode of baptizing.  All words and variations of baptism mean “burial.”</w:t>
      </w:r>
    </w:p>
    <w:p w14:paraId="7CF6A68A" w14:textId="77777777" w:rsidR="00C71C69" w:rsidRPr="00DF3771" w:rsidRDefault="003947B5" w:rsidP="003947B5">
      <w:pPr>
        <w:pStyle w:val="BodyText"/>
        <w:jc w:val="center"/>
        <w:rPr>
          <w:rFonts w:ascii="Century Catalogue" w:eastAsia="Adobe Fan Heiti Std B" w:hAnsi="Century Catalogue"/>
          <w:b/>
          <w:sz w:val="26"/>
          <w:szCs w:val="26"/>
        </w:rPr>
      </w:pPr>
      <w:r w:rsidRPr="00DF3771">
        <w:rPr>
          <w:rFonts w:ascii="Century Catalogue" w:eastAsia="Adobe Fan Heiti Std B" w:hAnsi="Century Catalogue"/>
          <w:b/>
          <w:sz w:val="26"/>
          <w:szCs w:val="26"/>
        </w:rPr>
        <w:lastRenderedPageBreak/>
        <w:t xml:space="preserve">     </w:t>
      </w:r>
      <w:r w:rsidR="00C71C69" w:rsidRPr="00DF3771">
        <w:rPr>
          <w:rFonts w:ascii="Century Catalogue" w:eastAsia="Adobe Fan Heiti Std B" w:hAnsi="Century Catalogue"/>
          <w:b/>
          <w:sz w:val="26"/>
          <w:szCs w:val="26"/>
        </w:rPr>
        <w:t>“Or do you not know that as many of us were baptized into Christ Jesus were baptized into His death?</w:t>
      </w:r>
    </w:p>
    <w:p w14:paraId="1D5FE6D5" w14:textId="46348F99" w:rsidR="00C71C69" w:rsidRPr="00DF3771" w:rsidRDefault="003947B5" w:rsidP="003947B5">
      <w:pPr>
        <w:pStyle w:val="ListParagraph"/>
        <w:ind w:left="0"/>
        <w:jc w:val="both"/>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        </w:t>
      </w:r>
      <w:r w:rsidR="008372E2" w:rsidRPr="00DF3771">
        <w:rPr>
          <w:rFonts w:ascii="Century Catalogue" w:eastAsia="Adobe Fan Heiti Std B" w:hAnsi="Century Catalogue"/>
          <w:b/>
          <w:sz w:val="26"/>
          <w:szCs w:val="26"/>
        </w:rPr>
        <w:t>Therefore,</w:t>
      </w:r>
      <w:r w:rsidR="00C71C69" w:rsidRPr="00DF3771">
        <w:rPr>
          <w:rFonts w:ascii="Century Catalogue" w:eastAsia="Adobe Fan Heiti Std B" w:hAnsi="Century Catalogue"/>
          <w:b/>
          <w:sz w:val="26"/>
          <w:szCs w:val="26"/>
        </w:rPr>
        <w:t xml:space="preserve"> we are buried with Him through baptism into death.”</w:t>
      </w:r>
    </w:p>
    <w:p w14:paraId="03274609" w14:textId="77777777" w:rsidR="00C71C69" w:rsidRPr="00DF3771" w:rsidRDefault="00C71C69">
      <w:pPr>
        <w:pStyle w:val="BodyText"/>
        <w:jc w:val="center"/>
        <w:rPr>
          <w:rFonts w:ascii="Century Catalogue" w:eastAsia="Adobe Fan Heiti Std B" w:hAnsi="Century Catalogue"/>
          <w:b/>
          <w:sz w:val="26"/>
          <w:szCs w:val="26"/>
        </w:rPr>
      </w:pPr>
      <w:r w:rsidRPr="00DF3771">
        <w:rPr>
          <w:rFonts w:ascii="Century Catalogue" w:eastAsia="Adobe Fan Heiti Std B" w:hAnsi="Century Catalogue"/>
          <w:b/>
          <w:sz w:val="26"/>
          <w:szCs w:val="26"/>
        </w:rPr>
        <w:t>Romans 6:3,4a</w:t>
      </w:r>
    </w:p>
    <w:p w14:paraId="14B673C8" w14:textId="77777777" w:rsidR="00C71C69" w:rsidRPr="00DF3771" w:rsidRDefault="00C71C69">
      <w:pPr>
        <w:pStyle w:val="ListParagraph"/>
        <w:ind w:left="1080"/>
        <w:jc w:val="both"/>
        <w:rPr>
          <w:rFonts w:ascii="Century Catalogue" w:eastAsia="Adobe Fan Heiti Std B" w:hAnsi="Century Catalogue"/>
          <w:b/>
          <w:sz w:val="26"/>
          <w:szCs w:val="26"/>
        </w:rPr>
      </w:pPr>
      <w:r w:rsidRPr="00DF3771">
        <w:rPr>
          <w:rFonts w:ascii="Century Catalogue" w:eastAsia="Adobe Fan Heiti Std B" w:hAnsi="Century Catalogue"/>
          <w:b/>
          <w:sz w:val="26"/>
          <w:szCs w:val="26"/>
        </w:rPr>
        <w:t>“Buried with Him in baptism, in which you also were risen with Him through faith in the working of God, who raised Him from the dead.”</w:t>
      </w:r>
    </w:p>
    <w:p w14:paraId="36846F17" w14:textId="77777777" w:rsidR="00C71C69" w:rsidRPr="00DF3771" w:rsidRDefault="00C71C69">
      <w:pPr>
        <w:pStyle w:val="BodyText"/>
        <w:jc w:val="center"/>
        <w:rPr>
          <w:rFonts w:ascii="Century Catalogue" w:eastAsia="Adobe Fan Heiti Std B" w:hAnsi="Century Catalogue"/>
          <w:b/>
          <w:sz w:val="26"/>
          <w:szCs w:val="26"/>
          <w:shd w:val="clear" w:color="auto" w:fill="DDDDDD"/>
        </w:rPr>
      </w:pPr>
      <w:r w:rsidRPr="00DF3771">
        <w:rPr>
          <w:rFonts w:ascii="Century Catalogue" w:eastAsia="Adobe Fan Heiti Std B" w:hAnsi="Century Catalogue"/>
          <w:b/>
          <w:sz w:val="26"/>
          <w:szCs w:val="26"/>
        </w:rPr>
        <w:t>Colossians 2:12</w:t>
      </w:r>
    </w:p>
    <w:p w14:paraId="11A68F03" w14:textId="421F39F3" w:rsidR="00C71C69" w:rsidRPr="004A73CD" w:rsidRDefault="004A73CD" w:rsidP="00A5108B">
      <w:pPr>
        <w:jc w:val="both"/>
        <w:rPr>
          <w:rFonts w:ascii="Century Catalogue" w:eastAsia="Adobe Fan Heiti Std B" w:hAnsi="Century Catalogue"/>
          <w:b/>
          <w:sz w:val="26"/>
          <w:szCs w:val="26"/>
          <w:u w:val="single"/>
        </w:rPr>
      </w:pPr>
      <w:r w:rsidRPr="004A73CD">
        <w:rPr>
          <w:rFonts w:ascii="Century Catalogue" w:eastAsia="Adobe Fan Heiti Std B" w:hAnsi="Century Catalogue"/>
          <w:b/>
          <w:sz w:val="26"/>
          <w:szCs w:val="26"/>
          <w:u w:val="single"/>
          <w:shd w:val="clear" w:color="auto" w:fill="DDDDDD"/>
        </w:rPr>
        <w:t>Water Baptis</w:t>
      </w:r>
      <w:r w:rsidR="00D143F5">
        <w:rPr>
          <w:rFonts w:ascii="Century Catalogue" w:eastAsia="Adobe Fan Heiti Std B" w:hAnsi="Century Catalogue"/>
          <w:b/>
          <w:sz w:val="26"/>
          <w:szCs w:val="26"/>
          <w:u w:val="single"/>
          <w:shd w:val="clear" w:color="auto" w:fill="DDDDDD"/>
        </w:rPr>
        <w:t>m</w:t>
      </w:r>
      <w:r w:rsidRPr="004A73CD">
        <w:rPr>
          <w:rFonts w:ascii="Century Catalogue" w:eastAsia="Adobe Fan Heiti Std B" w:hAnsi="Century Catalogue"/>
          <w:b/>
          <w:sz w:val="26"/>
          <w:szCs w:val="26"/>
          <w:u w:val="single"/>
          <w:shd w:val="clear" w:color="auto" w:fill="DDDDDD"/>
        </w:rPr>
        <w:t xml:space="preserve"> </w:t>
      </w:r>
      <w:r w:rsidR="00D143F5">
        <w:rPr>
          <w:rFonts w:ascii="Century Catalogue" w:eastAsia="Adobe Fan Heiti Std B" w:hAnsi="Century Catalogue"/>
          <w:b/>
          <w:sz w:val="26"/>
          <w:szCs w:val="26"/>
          <w:u w:val="single"/>
          <w:shd w:val="clear" w:color="auto" w:fill="DDDDDD"/>
        </w:rPr>
        <w:t>–</w:t>
      </w:r>
      <w:r w:rsidR="008372E2" w:rsidRPr="004A73CD">
        <w:rPr>
          <w:rFonts w:ascii="Century Catalogue" w:eastAsia="Adobe Fan Heiti Std B" w:hAnsi="Century Catalogue"/>
          <w:b/>
          <w:sz w:val="26"/>
          <w:szCs w:val="26"/>
          <w:u w:val="single"/>
          <w:shd w:val="clear" w:color="auto" w:fill="DDDDDD"/>
        </w:rPr>
        <w:t xml:space="preserve"> </w:t>
      </w:r>
      <w:r w:rsidR="00D143F5">
        <w:rPr>
          <w:rFonts w:ascii="Century Catalogue" w:eastAsia="Adobe Fan Heiti Std B" w:hAnsi="Century Catalogue"/>
          <w:b/>
          <w:sz w:val="26"/>
          <w:szCs w:val="26"/>
          <w:u w:val="single"/>
          <w:shd w:val="clear" w:color="auto" w:fill="DDDDDD"/>
        </w:rPr>
        <w:t xml:space="preserve">C. </w:t>
      </w:r>
      <w:r w:rsidR="008372E2" w:rsidRPr="004A73CD">
        <w:rPr>
          <w:rFonts w:ascii="Century Catalogue" w:eastAsia="Adobe Fan Heiti Std B" w:hAnsi="Century Catalogue"/>
          <w:b/>
          <w:sz w:val="26"/>
          <w:szCs w:val="26"/>
          <w:u w:val="single"/>
          <w:shd w:val="clear" w:color="auto" w:fill="DDDDDD"/>
        </w:rPr>
        <w:t xml:space="preserve"> </w:t>
      </w:r>
      <w:r w:rsidR="00C71C69" w:rsidRPr="004A73CD">
        <w:rPr>
          <w:rFonts w:ascii="Century Catalogue" w:eastAsia="Adobe Fan Heiti Std B" w:hAnsi="Century Catalogue"/>
          <w:b/>
          <w:sz w:val="26"/>
          <w:szCs w:val="26"/>
          <w:u w:val="single"/>
          <w:shd w:val="clear" w:color="auto" w:fill="DDDDDD"/>
        </w:rPr>
        <w:t>What Formula Should Be Used?</w:t>
      </w:r>
    </w:p>
    <w:p w14:paraId="2BADD6C5" w14:textId="77777777" w:rsidR="00A5108B" w:rsidRDefault="00A5108B">
      <w:pPr>
        <w:jc w:val="both"/>
        <w:rPr>
          <w:rFonts w:ascii="Century Catalogue" w:eastAsia="Adobe Fan Heiti Std B" w:hAnsi="Century Catalogue"/>
          <w:sz w:val="26"/>
          <w:szCs w:val="26"/>
        </w:rPr>
      </w:pPr>
    </w:p>
    <w:p w14:paraId="3DC92EC5" w14:textId="5377881E" w:rsidR="00C71C69"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t>What words should the minister or person doing the baptizing use?</w:t>
      </w:r>
    </w:p>
    <w:p w14:paraId="6A141CBF" w14:textId="77777777" w:rsidR="004E7EE7" w:rsidRDefault="004E7EE7">
      <w:pPr>
        <w:jc w:val="both"/>
        <w:rPr>
          <w:rFonts w:ascii="Century Catalogue" w:eastAsia="Adobe Fan Heiti Std B" w:hAnsi="Century Catalogue"/>
          <w:sz w:val="26"/>
          <w:szCs w:val="26"/>
        </w:rPr>
      </w:pPr>
    </w:p>
    <w:p w14:paraId="209FBBC8" w14:textId="1CD16F8B" w:rsidR="00C71C69" w:rsidRPr="00DF3771" w:rsidRDefault="00C71C69" w:rsidP="00A5108B">
      <w:pPr>
        <w:ind w:left="706"/>
        <w:jc w:val="both"/>
        <w:rPr>
          <w:rFonts w:ascii="Century Catalogue" w:eastAsia="Adobe Fan Heiti Std B" w:hAnsi="Century Catalogue"/>
          <w:b/>
          <w:sz w:val="26"/>
          <w:szCs w:val="26"/>
        </w:rPr>
      </w:pPr>
      <w:r w:rsidRPr="00DF3771">
        <w:rPr>
          <w:rFonts w:ascii="Century Catalogue" w:eastAsia="Adobe Fan Heiti Std B" w:hAnsi="Century Catalogue"/>
          <w:b/>
          <w:sz w:val="26"/>
          <w:szCs w:val="26"/>
        </w:rPr>
        <w:t>“Then Jesus came and spoke to them, saying, “All authority has been given to Me in heaven and in earth.</w:t>
      </w:r>
    </w:p>
    <w:p w14:paraId="2AF3ACD1" w14:textId="77777777" w:rsidR="004E7EE7" w:rsidRPr="00DF3771" w:rsidRDefault="004E7EE7">
      <w:pPr>
        <w:jc w:val="both"/>
        <w:rPr>
          <w:rFonts w:ascii="Century Catalogue" w:eastAsia="Adobe Fan Heiti Std B" w:hAnsi="Century Catalogue"/>
          <w:b/>
          <w:sz w:val="26"/>
          <w:szCs w:val="26"/>
        </w:rPr>
      </w:pPr>
    </w:p>
    <w:p w14:paraId="61399A80" w14:textId="11B98700" w:rsidR="00C71C69" w:rsidRPr="00DF3771" w:rsidRDefault="00A5108B" w:rsidP="00A5108B">
      <w:pPr>
        <w:ind w:left="706"/>
        <w:jc w:val="both"/>
        <w:rPr>
          <w:rFonts w:ascii="Century Catalogue" w:eastAsia="Adobe Fan Heiti Std B" w:hAnsi="Century Catalogue"/>
          <w:b/>
          <w:sz w:val="26"/>
          <w:szCs w:val="26"/>
        </w:rPr>
      </w:pPr>
      <w:r w:rsidRPr="00DF3771">
        <w:rPr>
          <w:rFonts w:ascii="Century Catalogue" w:eastAsia="Adobe Fan Heiti Std B" w:hAnsi="Century Catalogue"/>
          <w:b/>
          <w:sz w:val="26"/>
          <w:szCs w:val="26"/>
        </w:rPr>
        <w:t>“</w:t>
      </w:r>
      <w:r w:rsidR="00C71C69" w:rsidRPr="00DF3771">
        <w:rPr>
          <w:rFonts w:ascii="Century Catalogue" w:eastAsia="Adobe Fan Heiti Std B" w:hAnsi="Century Catalogue"/>
          <w:b/>
          <w:sz w:val="26"/>
          <w:szCs w:val="26"/>
        </w:rPr>
        <w:t>Go therefore, and make disciples of all nations, baptizing them in the name of the Father, and of the Son, and the Holy Spirit.”</w:t>
      </w:r>
    </w:p>
    <w:p w14:paraId="79E912C3" w14:textId="77777777" w:rsidR="00C71C69" w:rsidRPr="00DF3771" w:rsidRDefault="00C71C69">
      <w:pPr>
        <w:jc w:val="center"/>
        <w:rPr>
          <w:rFonts w:ascii="Century Catalogue" w:eastAsia="Adobe Fan Heiti Std B" w:hAnsi="Century Catalogue"/>
          <w:b/>
          <w:sz w:val="26"/>
          <w:szCs w:val="26"/>
        </w:rPr>
      </w:pPr>
      <w:r w:rsidRPr="00DF3771">
        <w:rPr>
          <w:rFonts w:ascii="Century Catalogue" w:eastAsia="Adobe Fan Heiti Std B" w:hAnsi="Century Catalogue"/>
          <w:b/>
          <w:sz w:val="26"/>
          <w:szCs w:val="26"/>
        </w:rPr>
        <w:t>Matthew 28:18</w:t>
      </w:r>
      <w:r w:rsidR="00217CEB" w:rsidRPr="00DF3771">
        <w:rPr>
          <w:rFonts w:ascii="Century Catalogue" w:eastAsia="Adobe Fan Heiti Std B" w:hAnsi="Century Catalogue"/>
          <w:b/>
          <w:sz w:val="26"/>
          <w:szCs w:val="26"/>
        </w:rPr>
        <w:t>-</w:t>
      </w:r>
      <w:r w:rsidRPr="00DF3771">
        <w:rPr>
          <w:rFonts w:ascii="Century Catalogue" w:eastAsia="Adobe Fan Heiti Std B" w:hAnsi="Century Catalogue"/>
          <w:b/>
          <w:sz w:val="26"/>
          <w:szCs w:val="26"/>
        </w:rPr>
        <w:t xml:space="preserve">19   </w:t>
      </w:r>
    </w:p>
    <w:p w14:paraId="7D81C31D" w14:textId="77777777" w:rsidR="004E7EE7" w:rsidRDefault="004E7EE7">
      <w:pPr>
        <w:jc w:val="center"/>
        <w:rPr>
          <w:rFonts w:ascii="Century Catalogue" w:eastAsia="Adobe Fan Heiti Std B" w:hAnsi="Century Catalogue"/>
          <w:sz w:val="26"/>
          <w:szCs w:val="26"/>
        </w:rPr>
      </w:pPr>
    </w:p>
    <w:p w14:paraId="76272E89" w14:textId="3043C9BE" w:rsidR="00C71C69"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t>Some teach that the formula should be in Jesus’ name only. (Acts 10:48; Acts 19:5; Acts 2:38)</w:t>
      </w:r>
    </w:p>
    <w:p w14:paraId="37D221A1" w14:textId="77777777" w:rsidR="00A5108B" w:rsidRDefault="00A5108B">
      <w:pPr>
        <w:jc w:val="both"/>
        <w:rPr>
          <w:rFonts w:ascii="Century Catalogue" w:eastAsia="Adobe Fan Heiti Std B" w:hAnsi="Century Catalogue"/>
          <w:sz w:val="26"/>
          <w:szCs w:val="26"/>
        </w:rPr>
      </w:pPr>
    </w:p>
    <w:p w14:paraId="7376D2F6" w14:textId="240390AE" w:rsidR="00C71C69"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t>We do not believe one formula is superior to another.  For example, you may have twenty-five cents.  It does not matter if you have twenty-five pennies or two dimes and a nickel or five nickels, they all equal twenty-five cents.  The value is the same.</w:t>
      </w:r>
    </w:p>
    <w:p w14:paraId="308818CF" w14:textId="77777777" w:rsidR="003947B5" w:rsidRDefault="003947B5">
      <w:pPr>
        <w:jc w:val="both"/>
        <w:rPr>
          <w:rFonts w:ascii="Century Catalogue" w:eastAsia="Adobe Fan Heiti Std B" w:hAnsi="Century Catalogue"/>
          <w:sz w:val="26"/>
          <w:szCs w:val="26"/>
        </w:rPr>
      </w:pPr>
    </w:p>
    <w:p w14:paraId="702C9756" w14:textId="26C39D05" w:rsidR="00C71C69"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t>The reason we use the Trinity is because our sins were against God, and he brought us to Christ through His Holy Spirit.  All three Persons of the Godhead were active in our redemption from sin.</w:t>
      </w:r>
    </w:p>
    <w:p w14:paraId="79B6ABC9" w14:textId="77777777" w:rsidR="003947B5" w:rsidRDefault="003947B5">
      <w:pPr>
        <w:jc w:val="both"/>
        <w:rPr>
          <w:rFonts w:ascii="Century Catalogue" w:eastAsia="Adobe Fan Heiti Std B" w:hAnsi="Century Catalogue"/>
          <w:sz w:val="26"/>
          <w:szCs w:val="26"/>
        </w:rPr>
      </w:pPr>
    </w:p>
    <w:p w14:paraId="6FE92D6F" w14:textId="3321C6AB" w:rsidR="00C71C69"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t>Baptism is a type of the resurrection also.  We are buried and raised with Christ.  In Christ’s resurrection He was raised up by God through the Spirit, so all three are active in that part of baptism.</w:t>
      </w:r>
    </w:p>
    <w:p w14:paraId="5F80FF6C" w14:textId="77777777" w:rsidR="003947B5" w:rsidRDefault="003947B5">
      <w:pPr>
        <w:jc w:val="both"/>
        <w:rPr>
          <w:rFonts w:ascii="Century Catalogue" w:eastAsia="Adobe Fan Heiti Std B" w:hAnsi="Century Catalogue"/>
          <w:sz w:val="26"/>
          <w:szCs w:val="26"/>
        </w:rPr>
      </w:pPr>
    </w:p>
    <w:p w14:paraId="363F51D2" w14:textId="5F3717EB" w:rsidR="00C71C69" w:rsidRPr="00DF3771" w:rsidRDefault="00C71C69" w:rsidP="00A5108B">
      <w:pPr>
        <w:pStyle w:val="BodyText"/>
        <w:spacing w:after="0"/>
        <w:ind w:left="706"/>
        <w:rPr>
          <w:rFonts w:ascii="Century Catalogue" w:eastAsia="Adobe Fan Heiti Std B" w:hAnsi="Century Catalogue"/>
          <w:b/>
          <w:sz w:val="26"/>
          <w:szCs w:val="26"/>
        </w:rPr>
      </w:pPr>
      <w:r w:rsidRPr="00DF3771">
        <w:rPr>
          <w:rFonts w:ascii="Century Catalogue" w:eastAsia="Adobe Fan Heiti Std B" w:hAnsi="Century Catalogue"/>
          <w:b/>
          <w:sz w:val="26"/>
          <w:szCs w:val="26"/>
        </w:rPr>
        <w:t>“But if the Spirit of Him that raised Jesus from the dead dwells in</w:t>
      </w:r>
      <w:r w:rsidR="00A5108B" w:rsidRPr="00DF3771">
        <w:rPr>
          <w:rFonts w:ascii="Century Catalogue" w:hAnsi="Century Catalogue"/>
          <w:b/>
          <w:sz w:val="26"/>
          <w:szCs w:val="26"/>
        </w:rPr>
        <w:t xml:space="preserve"> </w:t>
      </w:r>
      <w:r w:rsidRPr="00DF3771">
        <w:rPr>
          <w:rFonts w:ascii="Century Catalogue" w:hAnsi="Century Catalogue"/>
          <w:b/>
          <w:sz w:val="26"/>
          <w:szCs w:val="26"/>
        </w:rPr>
        <w:t xml:space="preserve">you, </w:t>
      </w:r>
      <w:r w:rsidR="00217CEB" w:rsidRPr="00DF3771">
        <w:rPr>
          <w:rFonts w:ascii="Century Catalogue" w:hAnsi="Century Catalogue"/>
          <w:b/>
          <w:sz w:val="26"/>
          <w:szCs w:val="26"/>
        </w:rPr>
        <w:t>H</w:t>
      </w:r>
      <w:r w:rsidRPr="00DF3771">
        <w:rPr>
          <w:rFonts w:ascii="Century Catalogue" w:hAnsi="Century Catalogue"/>
          <w:b/>
          <w:sz w:val="26"/>
          <w:szCs w:val="26"/>
        </w:rPr>
        <w:t>e who raised Christ from the dead will also give life to your</w:t>
      </w:r>
      <w:r w:rsidR="00A5108B" w:rsidRPr="00DF3771">
        <w:rPr>
          <w:rFonts w:ascii="Century Catalogue" w:hAnsi="Century Catalogue"/>
          <w:b/>
          <w:sz w:val="26"/>
          <w:szCs w:val="26"/>
        </w:rPr>
        <w:t xml:space="preserve"> </w:t>
      </w:r>
      <w:r w:rsidRPr="00DF3771">
        <w:rPr>
          <w:rFonts w:ascii="Century Catalogue" w:eastAsia="Adobe Fan Heiti Std B" w:hAnsi="Century Catalogue"/>
          <w:b/>
          <w:sz w:val="26"/>
          <w:szCs w:val="26"/>
        </w:rPr>
        <w:t>mortal bodies through His Spirit who dwells in you.”</w:t>
      </w:r>
    </w:p>
    <w:p w14:paraId="3632C80C" w14:textId="71AFF309" w:rsidR="00C71C69" w:rsidRPr="00DF3771" w:rsidRDefault="00C71C69" w:rsidP="00A5108B">
      <w:pPr>
        <w:pStyle w:val="BodyText"/>
        <w:spacing w:after="0"/>
        <w:jc w:val="center"/>
        <w:rPr>
          <w:rFonts w:ascii="Century Catalogue" w:eastAsia="Adobe Fan Heiti Std B" w:hAnsi="Century Catalogue"/>
          <w:b/>
          <w:sz w:val="26"/>
          <w:szCs w:val="26"/>
        </w:rPr>
      </w:pPr>
      <w:r w:rsidRPr="00DF3771">
        <w:rPr>
          <w:rFonts w:ascii="Century Catalogue" w:eastAsia="Adobe Fan Heiti Std B" w:hAnsi="Century Catalogue"/>
          <w:b/>
          <w:sz w:val="26"/>
          <w:szCs w:val="26"/>
        </w:rPr>
        <w:t>Romans 8:11</w:t>
      </w:r>
    </w:p>
    <w:p w14:paraId="79FEC42C" w14:textId="77777777" w:rsidR="00A5108B" w:rsidRPr="00DF3771" w:rsidRDefault="00A5108B" w:rsidP="00A5108B">
      <w:pPr>
        <w:pStyle w:val="BodyText"/>
        <w:spacing w:after="0" w:line="240" w:lineRule="auto"/>
        <w:ind w:left="706"/>
        <w:rPr>
          <w:rFonts w:ascii="Century Catalogue" w:eastAsia="Adobe Fan Heiti Std B" w:hAnsi="Century Catalogue"/>
          <w:b/>
          <w:sz w:val="26"/>
          <w:szCs w:val="26"/>
        </w:rPr>
      </w:pPr>
      <w:r w:rsidRPr="00DF3771">
        <w:rPr>
          <w:rFonts w:ascii="Century Catalogue" w:eastAsia="Adobe Fan Heiti Std B" w:hAnsi="Century Catalogue"/>
          <w:b/>
          <w:sz w:val="26"/>
          <w:szCs w:val="26"/>
        </w:rPr>
        <w:br/>
      </w:r>
      <w:r w:rsidR="00C71C69" w:rsidRPr="00DF3771">
        <w:rPr>
          <w:rFonts w:ascii="Century Catalogue" w:eastAsia="Adobe Fan Heiti Std B" w:hAnsi="Century Catalogue"/>
          <w:b/>
          <w:sz w:val="26"/>
          <w:szCs w:val="26"/>
        </w:rPr>
        <w:t xml:space="preserve">“Yes, </w:t>
      </w:r>
      <w:r w:rsidR="00907233" w:rsidRPr="00DF3771">
        <w:rPr>
          <w:rFonts w:ascii="Century Catalogue" w:eastAsia="Adobe Fan Heiti Std B" w:hAnsi="Century Catalogue"/>
          <w:b/>
          <w:sz w:val="26"/>
          <w:szCs w:val="26"/>
        </w:rPr>
        <w:t xml:space="preserve">and </w:t>
      </w:r>
      <w:r w:rsidR="00C71C69" w:rsidRPr="00DF3771">
        <w:rPr>
          <w:rFonts w:ascii="Century Catalogue" w:eastAsia="Adobe Fan Heiti Std B" w:hAnsi="Century Catalogue"/>
          <w:b/>
          <w:sz w:val="26"/>
          <w:szCs w:val="26"/>
        </w:rPr>
        <w:t>we are found false witnesses of God, because we have testified of God that He raised up Christ</w:t>
      </w:r>
      <w:r w:rsidR="00907233" w:rsidRPr="00DF3771">
        <w:rPr>
          <w:rFonts w:ascii="Century Catalogue" w:eastAsia="Adobe Fan Heiti Std B" w:hAnsi="Century Catalogue"/>
          <w:b/>
          <w:sz w:val="26"/>
          <w:szCs w:val="26"/>
        </w:rPr>
        <w:t>,</w:t>
      </w:r>
      <w:r w:rsidR="00C71C69" w:rsidRPr="00DF3771">
        <w:rPr>
          <w:rFonts w:ascii="Century Catalogue" w:eastAsia="Adobe Fan Heiti Std B" w:hAnsi="Century Catalogue"/>
          <w:b/>
          <w:sz w:val="26"/>
          <w:szCs w:val="26"/>
        </w:rPr>
        <w:t xml:space="preserve"> whom He did </w:t>
      </w:r>
      <w:r w:rsidR="00907233" w:rsidRPr="00DF3771">
        <w:rPr>
          <w:rFonts w:ascii="Century Catalogue" w:eastAsia="Adobe Fan Heiti Std B" w:hAnsi="Century Catalogue"/>
          <w:b/>
          <w:sz w:val="26"/>
          <w:szCs w:val="26"/>
        </w:rPr>
        <w:t xml:space="preserve">not </w:t>
      </w:r>
      <w:r w:rsidR="00C71C69" w:rsidRPr="00DF3771">
        <w:rPr>
          <w:rFonts w:ascii="Century Catalogue" w:eastAsia="Adobe Fan Heiti Std B" w:hAnsi="Century Catalogue"/>
          <w:b/>
          <w:sz w:val="26"/>
          <w:szCs w:val="26"/>
        </w:rPr>
        <w:t>raise up-if in fact the dead do not rise.”</w:t>
      </w:r>
    </w:p>
    <w:p w14:paraId="55313745" w14:textId="3911B367" w:rsidR="00C71C69" w:rsidRPr="00DF3771" w:rsidRDefault="00A5108B" w:rsidP="00A5108B">
      <w:pPr>
        <w:pStyle w:val="BodyText"/>
        <w:spacing w:after="0" w:line="240" w:lineRule="auto"/>
        <w:ind w:left="706"/>
        <w:jc w:val="center"/>
        <w:rPr>
          <w:rFonts w:ascii="Century Catalogue" w:eastAsia="Adobe Fan Heiti Std B" w:hAnsi="Century Catalogue"/>
          <w:b/>
          <w:sz w:val="26"/>
          <w:szCs w:val="26"/>
        </w:rPr>
      </w:pPr>
      <w:r w:rsidRPr="00DF3771">
        <w:rPr>
          <w:rFonts w:ascii="Century Catalogue" w:eastAsia="Adobe Fan Heiti Std B" w:hAnsi="Century Catalogue"/>
          <w:b/>
          <w:sz w:val="26"/>
          <w:szCs w:val="26"/>
        </w:rPr>
        <w:t>I Corinthians 15:15</w:t>
      </w:r>
    </w:p>
    <w:p w14:paraId="5C2233C6" w14:textId="48BED2B3" w:rsidR="00C71C69" w:rsidRDefault="00C71C69">
      <w:pPr>
        <w:jc w:val="both"/>
        <w:rPr>
          <w:rFonts w:ascii="Century Catalogue" w:eastAsia="Adobe Fan Heiti Std B" w:hAnsi="Century Catalogue"/>
          <w:sz w:val="26"/>
          <w:szCs w:val="26"/>
        </w:rPr>
      </w:pPr>
      <w:r>
        <w:rPr>
          <w:rFonts w:ascii="Century Catalogue" w:eastAsia="Adobe Fan Heiti Std B" w:hAnsi="Century Catalogue"/>
          <w:sz w:val="26"/>
          <w:szCs w:val="26"/>
        </w:rPr>
        <w:lastRenderedPageBreak/>
        <w:t>The outward symbolism of water baptism is described in Colossians 2:12</w:t>
      </w:r>
    </w:p>
    <w:p w14:paraId="27290760" w14:textId="77777777" w:rsidR="003947B5" w:rsidRDefault="003947B5">
      <w:pPr>
        <w:jc w:val="both"/>
        <w:rPr>
          <w:rFonts w:ascii="Century Catalogue" w:eastAsia="Adobe Fan Heiti Std B" w:hAnsi="Century Catalogue"/>
          <w:sz w:val="26"/>
          <w:szCs w:val="26"/>
        </w:rPr>
      </w:pPr>
    </w:p>
    <w:p w14:paraId="6C0CBC8C" w14:textId="2A0D8F5F" w:rsidR="00C71C69" w:rsidRPr="00DF3771" w:rsidRDefault="00C71C69" w:rsidP="00A5108B">
      <w:pPr>
        <w:ind w:left="706"/>
        <w:rPr>
          <w:rFonts w:ascii="Century Catalogue" w:eastAsia="Adobe Fan Heiti Std B" w:hAnsi="Century Catalogue"/>
          <w:b/>
          <w:sz w:val="26"/>
          <w:szCs w:val="26"/>
        </w:rPr>
      </w:pPr>
      <w:r w:rsidRPr="00DF3771">
        <w:rPr>
          <w:rFonts w:ascii="Century Catalogue" w:eastAsia="Adobe Fan Heiti Std B" w:hAnsi="Century Catalogue"/>
          <w:b/>
          <w:sz w:val="26"/>
          <w:szCs w:val="26"/>
        </w:rPr>
        <w:t>“buried with Him in baptism, in which you also were raised with</w:t>
      </w:r>
      <w:r w:rsidR="00907233" w:rsidRPr="00DF3771">
        <w:rPr>
          <w:rFonts w:ascii="Century Catalogue" w:eastAsia="Adobe Fan Heiti Std B" w:hAnsi="Century Catalogue"/>
          <w:b/>
          <w:sz w:val="26"/>
          <w:szCs w:val="26"/>
        </w:rPr>
        <w:t xml:space="preserve"> Him </w:t>
      </w:r>
      <w:r w:rsidRPr="00DF3771">
        <w:rPr>
          <w:rFonts w:ascii="Century Catalogue" w:eastAsia="Adobe Fan Heiti Std B" w:hAnsi="Century Catalogue"/>
          <w:b/>
          <w:sz w:val="26"/>
          <w:szCs w:val="26"/>
        </w:rPr>
        <w:t>through faith in the working of God, who raised Him</w:t>
      </w:r>
      <w:r w:rsidR="003947B5" w:rsidRPr="00DF3771">
        <w:rPr>
          <w:rFonts w:ascii="Century Catalogue" w:eastAsia="Adobe Fan Heiti Std B" w:hAnsi="Century Catalogue"/>
          <w:b/>
          <w:sz w:val="26"/>
          <w:szCs w:val="26"/>
        </w:rPr>
        <w:t xml:space="preserve"> </w:t>
      </w:r>
      <w:r w:rsidRPr="00DF3771">
        <w:rPr>
          <w:rFonts w:ascii="Century Catalogue" w:eastAsia="Adobe Fan Heiti Std B" w:hAnsi="Century Catalogue"/>
          <w:b/>
          <w:sz w:val="26"/>
          <w:szCs w:val="26"/>
        </w:rPr>
        <w:t>from the dead.”</w:t>
      </w:r>
    </w:p>
    <w:p w14:paraId="3FAA3C6C" w14:textId="77777777" w:rsidR="003947B5" w:rsidRDefault="003947B5">
      <w:pPr>
        <w:rPr>
          <w:rFonts w:ascii="Century Catalogue" w:eastAsia="Adobe Fan Heiti Std B" w:hAnsi="Century Catalogue"/>
          <w:sz w:val="26"/>
          <w:szCs w:val="26"/>
        </w:rPr>
      </w:pPr>
    </w:p>
    <w:p w14:paraId="00DCD4ED"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Baptism should be done as soon as possible after you’ve received Christ.</w:t>
      </w:r>
    </w:p>
    <w:p w14:paraId="32E14BD5" w14:textId="18ECBAD1" w:rsidR="003947B5" w:rsidRDefault="003947B5">
      <w:pPr>
        <w:rPr>
          <w:rFonts w:ascii="Century Catalogue" w:eastAsia="Adobe Fan Heiti Std B" w:hAnsi="Century Catalogue"/>
          <w:sz w:val="26"/>
          <w:szCs w:val="26"/>
          <w:shd w:val="clear" w:color="auto" w:fill="DDDDDD"/>
        </w:rPr>
      </w:pPr>
    </w:p>
    <w:p w14:paraId="4CC7966D" w14:textId="77777777" w:rsidR="00A5108B" w:rsidRDefault="00A5108B">
      <w:pPr>
        <w:rPr>
          <w:rFonts w:ascii="Century Catalogue" w:eastAsia="Adobe Fan Heiti Std B" w:hAnsi="Century Catalogue"/>
          <w:sz w:val="26"/>
          <w:szCs w:val="26"/>
          <w:shd w:val="clear" w:color="auto" w:fill="DDDDDD"/>
        </w:rPr>
      </w:pPr>
    </w:p>
    <w:p w14:paraId="08270C04" w14:textId="04345B90" w:rsidR="00C71C69" w:rsidRPr="004A73CD" w:rsidRDefault="004A73CD" w:rsidP="00A5108B">
      <w:pPr>
        <w:rPr>
          <w:rFonts w:ascii="Century Catalogue" w:hAnsi="Century Catalogue" w:hint="eastAsia"/>
          <w:b/>
          <w:sz w:val="26"/>
          <w:szCs w:val="26"/>
          <w:u w:val="single"/>
        </w:rPr>
      </w:pPr>
      <w:r w:rsidRPr="004A73CD">
        <w:rPr>
          <w:rFonts w:ascii="Century Catalogue" w:eastAsia="Adobe Fan Heiti Std B" w:hAnsi="Century Catalogue"/>
          <w:b/>
          <w:sz w:val="26"/>
          <w:szCs w:val="26"/>
          <w:u w:val="single"/>
          <w:shd w:val="clear" w:color="auto" w:fill="DDDDDD"/>
        </w:rPr>
        <w:t xml:space="preserve">Water Baptism -  D.  After </w:t>
      </w:r>
      <w:r w:rsidR="00C71C69" w:rsidRPr="004A73CD">
        <w:rPr>
          <w:rFonts w:ascii="Century Catalogue" w:eastAsia="Adobe Fan Heiti Std B" w:hAnsi="Century Catalogue"/>
          <w:b/>
          <w:sz w:val="26"/>
          <w:szCs w:val="26"/>
          <w:u w:val="single"/>
          <w:shd w:val="clear" w:color="auto" w:fill="DDDDDD"/>
        </w:rPr>
        <w:t>Water Baptism</w:t>
      </w:r>
      <w:r w:rsidR="00A5108B" w:rsidRPr="004A73CD">
        <w:rPr>
          <w:rFonts w:ascii="Century Catalogue" w:eastAsia="Adobe Fan Heiti Std B" w:hAnsi="Century Catalogue"/>
          <w:b/>
          <w:sz w:val="26"/>
          <w:szCs w:val="26"/>
          <w:u w:val="single"/>
          <w:shd w:val="clear" w:color="auto" w:fill="DDDDDD"/>
        </w:rPr>
        <w:t>.</w:t>
      </w:r>
      <w:r w:rsidR="00C71C69" w:rsidRPr="004A73CD">
        <w:rPr>
          <w:rFonts w:ascii="Century Catalogue" w:eastAsia="Adobe Fan Heiti Std B" w:hAnsi="Century Catalogue"/>
          <w:b/>
          <w:sz w:val="26"/>
          <w:szCs w:val="26"/>
          <w:u w:val="single"/>
          <w:shd w:val="clear" w:color="auto" w:fill="DDDDDD"/>
        </w:rPr>
        <w:t>..</w:t>
      </w:r>
    </w:p>
    <w:p w14:paraId="16B0759F" w14:textId="4E1C69F7" w:rsidR="00C71C69" w:rsidRPr="00A5108B" w:rsidRDefault="00A5108B" w:rsidP="00A5108B">
      <w:pPr>
        <w:rPr>
          <w:rFonts w:ascii="Century Catalogue" w:hAnsi="Century Catalogue" w:hint="eastAsia"/>
          <w:sz w:val="26"/>
          <w:szCs w:val="26"/>
        </w:rPr>
      </w:pPr>
      <w:r>
        <w:rPr>
          <w:rFonts w:ascii="Century Catalogue" w:eastAsia="Adobe Fan Heiti Std B" w:hAnsi="Century Catalogue"/>
          <w:sz w:val="26"/>
          <w:szCs w:val="26"/>
        </w:rPr>
        <w:br/>
      </w:r>
      <w:r w:rsidR="00C71C69" w:rsidRPr="00A5108B">
        <w:rPr>
          <w:rFonts w:ascii="Century Catalogue" w:eastAsia="Adobe Fan Heiti Std B" w:hAnsi="Century Catalogue"/>
          <w:sz w:val="26"/>
          <w:szCs w:val="26"/>
        </w:rPr>
        <w:t>Follow the guidelines of Colossians, chapter three, verses 1-10.  Note the lists below taken from these verses.</w:t>
      </w:r>
    </w:p>
    <w:p w14:paraId="0A9D240A" w14:textId="77777777" w:rsidR="00C71C69" w:rsidRDefault="00C71C69">
      <w:pPr>
        <w:pStyle w:val="ListParagraph"/>
        <w:ind w:left="1080"/>
        <w:rPr>
          <w:rFonts w:ascii="Century Catalogue" w:hAnsi="Century Catalogue" w:hint="eastAsia"/>
          <w:sz w:val="26"/>
          <w:szCs w:val="26"/>
        </w:rPr>
      </w:pPr>
    </w:p>
    <w:p w14:paraId="497C4DDA" w14:textId="123FD1F3" w:rsidR="00C71C69" w:rsidRPr="00DF3771" w:rsidRDefault="00C71C69">
      <w:pPr>
        <w:pStyle w:val="ListParagraph"/>
        <w:ind w:left="0"/>
        <w:rPr>
          <w:rFonts w:ascii="Century Catalogue" w:eastAsia="Adobe Fan Heiti Std B" w:hAnsi="Century Catalogue"/>
          <w:b/>
          <w:sz w:val="26"/>
          <w:szCs w:val="26"/>
        </w:rPr>
      </w:pPr>
      <w:r>
        <w:rPr>
          <w:rFonts w:ascii="Century Catalogue" w:eastAsia="Adobe Fan Heiti Std B" w:hAnsi="Century Catalogue"/>
          <w:sz w:val="26"/>
          <w:szCs w:val="26"/>
        </w:rPr>
        <w:t xml:space="preserve">    </w:t>
      </w:r>
      <w:r w:rsidR="00A5108B">
        <w:rPr>
          <w:rFonts w:ascii="Century Catalogue" w:eastAsia="Adobe Fan Heiti Std B" w:hAnsi="Century Catalogue"/>
          <w:sz w:val="26"/>
          <w:szCs w:val="26"/>
        </w:rPr>
        <w:t xml:space="preserve">       </w:t>
      </w:r>
      <w:r>
        <w:rPr>
          <w:rFonts w:ascii="Century Catalogue" w:eastAsia="Adobe Fan Heiti Std B" w:hAnsi="Century Catalogue"/>
          <w:sz w:val="26"/>
          <w:szCs w:val="26"/>
        </w:rPr>
        <w:t xml:space="preserve"> </w:t>
      </w:r>
      <w:r w:rsidRPr="00DF3771">
        <w:rPr>
          <w:rFonts w:ascii="Century Catalogue" w:eastAsia="Adobe Fan Heiti Std B" w:hAnsi="Century Catalogue"/>
          <w:b/>
          <w:sz w:val="26"/>
          <w:szCs w:val="26"/>
          <w:u w:val="single"/>
        </w:rPr>
        <w:t>THINGS TO DO</w:t>
      </w:r>
      <w:r w:rsidRPr="00DF3771">
        <w:rPr>
          <w:rFonts w:ascii="Century Catalogue" w:eastAsia="Adobe Fan Heiti Std B" w:hAnsi="Century Catalogue"/>
          <w:b/>
          <w:sz w:val="26"/>
          <w:szCs w:val="26"/>
        </w:rPr>
        <w:t xml:space="preserve">                                      </w:t>
      </w:r>
      <w:r w:rsidR="00A5108B" w:rsidRPr="00DF3771">
        <w:rPr>
          <w:rFonts w:ascii="Century Catalogue" w:eastAsia="Adobe Fan Heiti Std B" w:hAnsi="Century Catalogue"/>
          <w:b/>
          <w:sz w:val="26"/>
          <w:szCs w:val="26"/>
          <w:u w:val="single"/>
        </w:rPr>
        <w:t>T</w:t>
      </w:r>
      <w:r w:rsidRPr="00DF3771">
        <w:rPr>
          <w:rFonts w:ascii="Century Catalogue" w:eastAsia="Adobe Fan Heiti Std B" w:hAnsi="Century Catalogue"/>
          <w:b/>
          <w:sz w:val="26"/>
          <w:szCs w:val="26"/>
          <w:u w:val="single"/>
        </w:rPr>
        <w:t>HINGS TO PUT OFF</w:t>
      </w:r>
    </w:p>
    <w:p w14:paraId="40C38334" w14:textId="77777777" w:rsidR="00C71C69" w:rsidRDefault="00C71C69">
      <w:pPr>
        <w:pStyle w:val="ListParagraph"/>
        <w:numPr>
          <w:ilvl w:val="0"/>
          <w:numId w:val="10"/>
        </w:numPr>
        <w:ind w:left="720"/>
        <w:rPr>
          <w:rFonts w:ascii="Century Catalogue" w:eastAsia="Adobe Fan Heiti Std B" w:hAnsi="Century Catalogue"/>
          <w:sz w:val="26"/>
          <w:szCs w:val="26"/>
        </w:rPr>
      </w:pPr>
      <w:r>
        <w:rPr>
          <w:rFonts w:ascii="Century Catalogue" w:eastAsia="Adobe Fan Heiti Std B" w:hAnsi="Century Catalogue"/>
          <w:sz w:val="26"/>
          <w:szCs w:val="26"/>
        </w:rPr>
        <w:t>Seek those things above</w:t>
      </w:r>
    </w:p>
    <w:p w14:paraId="278D4805" w14:textId="77777777" w:rsidR="00C71C69" w:rsidRDefault="00C71C69">
      <w:pPr>
        <w:pStyle w:val="ListParagraph"/>
        <w:numPr>
          <w:ilvl w:val="0"/>
          <w:numId w:val="10"/>
        </w:numPr>
        <w:ind w:left="720"/>
        <w:rPr>
          <w:rFonts w:ascii="Century Catalogue" w:eastAsia="Adobe Fan Heiti Std B" w:hAnsi="Century Catalogue"/>
          <w:sz w:val="26"/>
          <w:szCs w:val="26"/>
        </w:rPr>
      </w:pPr>
      <w:r>
        <w:rPr>
          <w:rFonts w:ascii="Century Catalogue" w:eastAsia="Adobe Fan Heiti Std B" w:hAnsi="Century Catalogue"/>
          <w:sz w:val="26"/>
          <w:szCs w:val="26"/>
        </w:rPr>
        <w:t xml:space="preserve">Set your affections on things above      </w:t>
      </w:r>
      <w:r>
        <w:rPr>
          <w:rFonts w:ascii="Century Catalogue" w:eastAsia="Adobe Fan Heiti Std B" w:hAnsi="Century Catalogue"/>
          <w:sz w:val="26"/>
          <w:szCs w:val="26"/>
        </w:rPr>
        <w:tab/>
        <w:t>-</w:t>
      </w:r>
      <w:r w:rsidR="00A74A3C">
        <w:rPr>
          <w:rFonts w:ascii="Century Catalogue" w:eastAsia="Adobe Fan Heiti Std B" w:hAnsi="Century Catalogue"/>
          <w:sz w:val="26"/>
          <w:szCs w:val="26"/>
        </w:rPr>
        <w:t xml:space="preserve"> </w:t>
      </w:r>
      <w:r>
        <w:rPr>
          <w:rFonts w:ascii="Century Catalogue" w:eastAsia="Adobe Fan Heiti Std B" w:hAnsi="Century Catalogue"/>
          <w:sz w:val="26"/>
          <w:szCs w:val="26"/>
        </w:rPr>
        <w:t>not on things on earth</w:t>
      </w:r>
    </w:p>
    <w:p w14:paraId="7210B165" w14:textId="77777777" w:rsidR="00C71C69" w:rsidRDefault="00C71C69">
      <w:pPr>
        <w:pStyle w:val="ListParagraph"/>
        <w:numPr>
          <w:ilvl w:val="0"/>
          <w:numId w:val="10"/>
        </w:numPr>
        <w:ind w:left="720"/>
        <w:rPr>
          <w:rFonts w:ascii="Century Catalogue" w:eastAsia="Adobe Fan Heiti Std B" w:hAnsi="Century Catalogue"/>
          <w:sz w:val="26"/>
          <w:szCs w:val="26"/>
        </w:rPr>
      </w:pPr>
      <w:r>
        <w:rPr>
          <w:rFonts w:ascii="Century Catalogue" w:eastAsia="Adobe Fan Heiti Std B" w:hAnsi="Century Catalogue"/>
          <w:sz w:val="26"/>
          <w:szCs w:val="26"/>
        </w:rPr>
        <w:t xml:space="preserve">Mortify (put to death) your members   </w:t>
      </w:r>
      <w:r>
        <w:rPr>
          <w:rFonts w:ascii="Century Catalogue" w:eastAsia="Adobe Fan Heiti Std B" w:hAnsi="Century Catalogue"/>
          <w:sz w:val="26"/>
          <w:szCs w:val="26"/>
        </w:rPr>
        <w:tab/>
        <w:t xml:space="preserve"> -formication, uncleanness, inordinate </w:t>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sidR="00A74A3C">
        <w:rPr>
          <w:rFonts w:ascii="Century Catalogue" w:eastAsia="Adobe Fan Heiti Std B" w:hAnsi="Century Catalogue"/>
          <w:sz w:val="26"/>
          <w:szCs w:val="26"/>
        </w:rPr>
        <w:t xml:space="preserve">                        </w:t>
      </w:r>
      <w:r>
        <w:rPr>
          <w:rFonts w:ascii="Century Catalogue" w:eastAsia="Adobe Fan Heiti Std B" w:hAnsi="Century Catalogue"/>
          <w:sz w:val="26"/>
          <w:szCs w:val="26"/>
        </w:rPr>
        <w:t xml:space="preserve">affections, evil concupiscence, </w:t>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sidR="00A74A3C">
        <w:rPr>
          <w:rFonts w:ascii="Century Catalogue" w:eastAsia="Adobe Fan Heiti Std B" w:hAnsi="Century Catalogue"/>
          <w:sz w:val="26"/>
          <w:szCs w:val="26"/>
        </w:rPr>
        <w:t xml:space="preserve">                        </w:t>
      </w:r>
      <w:r>
        <w:rPr>
          <w:rFonts w:ascii="Century Catalogue" w:eastAsia="Adobe Fan Heiti Std B" w:hAnsi="Century Catalogue"/>
          <w:sz w:val="26"/>
          <w:szCs w:val="26"/>
        </w:rPr>
        <w:t>covetousness (idolatry)</w:t>
      </w:r>
    </w:p>
    <w:p w14:paraId="057257C5" w14:textId="77777777" w:rsidR="00C71C69" w:rsidRDefault="00C71C69">
      <w:pPr>
        <w:pStyle w:val="ListParagraph"/>
        <w:numPr>
          <w:ilvl w:val="0"/>
          <w:numId w:val="10"/>
        </w:numPr>
        <w:ind w:left="720"/>
        <w:rPr>
          <w:rFonts w:ascii="Century Catalogue" w:eastAsia="Adobe Fan Heiti Std B" w:hAnsi="Century Catalogue"/>
          <w:sz w:val="26"/>
          <w:szCs w:val="26"/>
        </w:rPr>
      </w:pPr>
      <w:r>
        <w:rPr>
          <w:rFonts w:ascii="Century Catalogue" w:eastAsia="Adobe Fan Heiti Std B" w:hAnsi="Century Catalogue"/>
          <w:sz w:val="26"/>
          <w:szCs w:val="26"/>
        </w:rPr>
        <w:t xml:space="preserve">Also put off these                          </w:t>
      </w:r>
      <w:r w:rsidR="00A74A3C">
        <w:rPr>
          <w:rFonts w:ascii="Century Catalogue" w:eastAsia="Adobe Fan Heiti Std B" w:hAnsi="Century Catalogue"/>
          <w:sz w:val="26"/>
          <w:szCs w:val="26"/>
        </w:rPr>
        <w:t xml:space="preserve">           </w:t>
      </w:r>
      <w:r>
        <w:rPr>
          <w:rFonts w:ascii="Century Catalogue" w:eastAsia="Adobe Fan Heiti Std B" w:hAnsi="Century Catalogue"/>
          <w:sz w:val="26"/>
          <w:szCs w:val="26"/>
        </w:rPr>
        <w:t xml:space="preserve"> -anger, wrath, malice, blasphemy</w:t>
      </w:r>
    </w:p>
    <w:p w14:paraId="0E9DDF96" w14:textId="77777777" w:rsidR="00C71C69" w:rsidRDefault="00C71C69">
      <w:pPr>
        <w:pStyle w:val="ListParagraph"/>
        <w:ind w:left="0"/>
        <w:rPr>
          <w:rFonts w:ascii="Century Catalogue" w:eastAsia="Adobe Fan Heiti Std B" w:hAnsi="Century Catalogue"/>
          <w:sz w:val="26"/>
          <w:szCs w:val="26"/>
        </w:rPr>
      </w:pPr>
      <w:r>
        <w:rPr>
          <w:rFonts w:ascii="Century Catalogue" w:eastAsia="Adobe Fan Heiti Std B" w:hAnsi="Century Catalogue"/>
          <w:sz w:val="26"/>
          <w:szCs w:val="26"/>
        </w:rPr>
        <w:t xml:space="preserve">     </w:t>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t>filthy communication, lie not</w:t>
      </w:r>
    </w:p>
    <w:p w14:paraId="599727C0" w14:textId="77777777" w:rsidR="00C71C69" w:rsidRDefault="00C71C69">
      <w:pPr>
        <w:pStyle w:val="ListParagraph"/>
        <w:numPr>
          <w:ilvl w:val="0"/>
          <w:numId w:val="10"/>
        </w:numPr>
        <w:ind w:left="720"/>
        <w:rPr>
          <w:rFonts w:ascii="Century Catalogue" w:eastAsia="Adobe Fan Heiti Std B" w:hAnsi="Century Catalogue"/>
          <w:sz w:val="26"/>
          <w:szCs w:val="26"/>
        </w:rPr>
      </w:pPr>
      <w:r>
        <w:rPr>
          <w:rFonts w:ascii="Century Catalogue" w:eastAsia="Adobe Fan Heiti Std B" w:hAnsi="Century Catalogue"/>
          <w:sz w:val="26"/>
          <w:szCs w:val="26"/>
        </w:rPr>
        <w:t xml:space="preserve">New man is renewed in knowledge </w:t>
      </w:r>
    </w:p>
    <w:p w14:paraId="16DCDBAD" w14:textId="77777777" w:rsidR="00C71C69" w:rsidRDefault="00C71C69">
      <w:pPr>
        <w:pStyle w:val="ListParagraph"/>
        <w:rPr>
          <w:rFonts w:ascii="Century Catalogue" w:eastAsia="Adobe Fan Heiti Std B" w:hAnsi="Century Catalogue"/>
          <w:sz w:val="26"/>
          <w:szCs w:val="26"/>
        </w:rPr>
      </w:pPr>
      <w:r>
        <w:rPr>
          <w:rFonts w:ascii="Century Catalogue" w:eastAsia="Adobe Fan Heiti Std B" w:hAnsi="Century Catalogue"/>
          <w:sz w:val="26"/>
          <w:szCs w:val="26"/>
        </w:rPr>
        <w:t>(God’s knowledge-His Word)</w:t>
      </w:r>
    </w:p>
    <w:p w14:paraId="31E4370B" w14:textId="5A2901C5"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As you set your affections on God and His Word and renew your mind daily in His Word and make an effort (faith in action) to kill or put off the list to the right, you will find most of them die of their own accord because of your new desires and godly affection.  You are now starving one nature and feeding the other. </w:t>
      </w:r>
    </w:p>
    <w:p w14:paraId="1B206782" w14:textId="77777777" w:rsidR="00A74A3C" w:rsidRDefault="00A74A3C">
      <w:pPr>
        <w:rPr>
          <w:rFonts w:ascii="Century Catalogue" w:eastAsia="Adobe Fan Heiti Std B" w:hAnsi="Century Catalogue"/>
          <w:sz w:val="26"/>
          <w:szCs w:val="26"/>
        </w:rPr>
      </w:pPr>
    </w:p>
    <w:p w14:paraId="452F96C8"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Here is a list that helps us grow.  Increase from time to time.</w:t>
      </w:r>
    </w:p>
    <w:p w14:paraId="4DB8451B" w14:textId="77777777" w:rsidR="00A74A3C" w:rsidRDefault="00A74A3C">
      <w:pPr>
        <w:rPr>
          <w:rFonts w:ascii="Century Catalogue" w:eastAsia="Adobe Fan Heiti Std B" w:hAnsi="Century Catalogue"/>
          <w:sz w:val="26"/>
          <w:szCs w:val="26"/>
        </w:rPr>
      </w:pPr>
    </w:p>
    <w:p w14:paraId="313FFD78" w14:textId="77777777" w:rsidR="00C71C69" w:rsidRPr="00A5108B" w:rsidRDefault="00C71C69" w:rsidP="00A5108B">
      <w:pPr>
        <w:pStyle w:val="ListParagraph"/>
        <w:numPr>
          <w:ilvl w:val="0"/>
          <w:numId w:val="25"/>
        </w:numPr>
        <w:rPr>
          <w:rFonts w:ascii="Century Catalogue" w:eastAsia="Adobe Fan Heiti Std B" w:hAnsi="Century Catalogue"/>
          <w:sz w:val="26"/>
          <w:szCs w:val="26"/>
        </w:rPr>
      </w:pPr>
      <w:r w:rsidRPr="00A5108B">
        <w:rPr>
          <w:rFonts w:ascii="Century Catalogue" w:eastAsia="Adobe Fan Heiti Std B" w:hAnsi="Century Catalogue"/>
          <w:sz w:val="26"/>
          <w:szCs w:val="26"/>
        </w:rPr>
        <w:t>Read at least one chapter in the Bible, daily.</w:t>
      </w:r>
    </w:p>
    <w:p w14:paraId="7EEBA434" w14:textId="77777777" w:rsidR="00C71C69" w:rsidRPr="00A5108B" w:rsidRDefault="00C71C69" w:rsidP="00A5108B">
      <w:pPr>
        <w:pStyle w:val="ListParagraph"/>
        <w:numPr>
          <w:ilvl w:val="0"/>
          <w:numId w:val="25"/>
        </w:numPr>
        <w:rPr>
          <w:rFonts w:ascii="Century Catalogue" w:eastAsia="Adobe Fan Heiti Std B" w:hAnsi="Century Catalogue"/>
          <w:sz w:val="26"/>
          <w:szCs w:val="26"/>
        </w:rPr>
      </w:pPr>
      <w:r w:rsidRPr="00A5108B">
        <w:rPr>
          <w:rFonts w:ascii="Century Catalogue" w:eastAsia="Adobe Fan Heiti Std B" w:hAnsi="Century Catalogue"/>
          <w:sz w:val="26"/>
          <w:szCs w:val="26"/>
        </w:rPr>
        <w:t>Pray at least five minutes each day.</w:t>
      </w:r>
    </w:p>
    <w:p w14:paraId="31076743" w14:textId="77777777" w:rsidR="00C71C69" w:rsidRPr="00A5108B" w:rsidRDefault="00C71C69" w:rsidP="00A5108B">
      <w:pPr>
        <w:pStyle w:val="ListParagraph"/>
        <w:numPr>
          <w:ilvl w:val="0"/>
          <w:numId w:val="25"/>
        </w:numPr>
        <w:rPr>
          <w:rFonts w:ascii="Century Catalogue" w:eastAsia="Adobe Fan Heiti Std B" w:hAnsi="Century Catalogue"/>
          <w:sz w:val="26"/>
          <w:szCs w:val="26"/>
        </w:rPr>
      </w:pPr>
      <w:r w:rsidRPr="00A5108B">
        <w:rPr>
          <w:rFonts w:ascii="Century Catalogue" w:eastAsia="Adobe Fan Heiti Std B" w:hAnsi="Century Catalogue"/>
          <w:sz w:val="26"/>
          <w:szCs w:val="26"/>
        </w:rPr>
        <w:t>Go to church every time you can.</w:t>
      </w:r>
    </w:p>
    <w:p w14:paraId="04113F4C" w14:textId="77777777" w:rsidR="00A74A3C" w:rsidRDefault="00A74A3C">
      <w:pPr>
        <w:rPr>
          <w:rFonts w:ascii="Century Catalogue" w:eastAsia="Adobe Fan Heiti Std B" w:hAnsi="Century Catalogue"/>
          <w:sz w:val="26"/>
          <w:szCs w:val="26"/>
        </w:rPr>
      </w:pPr>
    </w:p>
    <w:p w14:paraId="24B604CD" w14:textId="77777777" w:rsidR="00C71C69" w:rsidRDefault="00C71C69">
      <w:pPr>
        <w:rPr>
          <w:rFonts w:ascii="Century Catalogue" w:hAnsi="Century Catalogue" w:hint="eastAsia"/>
          <w:sz w:val="26"/>
          <w:szCs w:val="26"/>
        </w:rPr>
      </w:pPr>
      <w:r>
        <w:rPr>
          <w:rFonts w:ascii="Century Catalogue" w:eastAsia="Adobe Fan Heiti Std B" w:hAnsi="Century Catalogue"/>
          <w:sz w:val="26"/>
          <w:szCs w:val="26"/>
        </w:rPr>
        <w:t xml:space="preserve">This will help you focus on God in your life.  The desires of the flesh (list on right) will begin to die.  Your Godly desires will grow because you are feeding your spiritual desires and starving your fleshly desires. </w:t>
      </w:r>
    </w:p>
    <w:p w14:paraId="75E2FD2B" w14:textId="77777777" w:rsidR="00C71C69" w:rsidRDefault="00C71C69">
      <w:pPr>
        <w:rPr>
          <w:rFonts w:ascii="Century Catalogue" w:hAnsi="Century Catalogue" w:hint="eastAsia"/>
          <w:sz w:val="26"/>
          <w:szCs w:val="26"/>
        </w:rPr>
      </w:pPr>
    </w:p>
    <w:p w14:paraId="20174C84" w14:textId="77777777" w:rsidR="00C71C69" w:rsidRDefault="00C71C69">
      <w:pPr>
        <w:rPr>
          <w:rFonts w:ascii="Century Catalogue" w:hAnsi="Century Catalogue" w:hint="eastAsia"/>
          <w:sz w:val="26"/>
          <w:szCs w:val="26"/>
        </w:rPr>
      </w:pPr>
    </w:p>
    <w:p w14:paraId="38DF1B07" w14:textId="77777777" w:rsidR="00C71C69" w:rsidRDefault="00C71C69">
      <w:pPr>
        <w:rPr>
          <w:rFonts w:ascii="Century Catalogue" w:hAnsi="Century Catalogue" w:hint="eastAsia"/>
          <w:sz w:val="26"/>
          <w:szCs w:val="26"/>
        </w:rPr>
      </w:pPr>
    </w:p>
    <w:p w14:paraId="621CA26C" w14:textId="77777777" w:rsidR="00C71C69" w:rsidRDefault="00C71C69">
      <w:pPr>
        <w:rPr>
          <w:rFonts w:ascii="Century Catalogue" w:hAnsi="Century Catalogue" w:hint="eastAsia"/>
          <w:sz w:val="26"/>
          <w:szCs w:val="26"/>
        </w:rPr>
      </w:pPr>
    </w:p>
    <w:p w14:paraId="7F9002FD" w14:textId="77777777" w:rsidR="00A74A3C" w:rsidRDefault="00A74A3C">
      <w:pPr>
        <w:jc w:val="center"/>
        <w:rPr>
          <w:rFonts w:ascii="Adobe Fan Heiti Std B" w:eastAsia="Adobe Fan Heiti Std B" w:hAnsi="Adobe Fan Heiti Std B"/>
          <w:sz w:val="28"/>
          <w:szCs w:val="28"/>
        </w:rPr>
      </w:pPr>
    </w:p>
    <w:p w14:paraId="52CFAA7B" w14:textId="77777777" w:rsidR="00A74A3C" w:rsidRDefault="00A74A3C">
      <w:pPr>
        <w:jc w:val="center"/>
        <w:rPr>
          <w:rFonts w:ascii="Adobe Fan Heiti Std B" w:eastAsia="Adobe Fan Heiti Std B" w:hAnsi="Adobe Fan Heiti Std B"/>
          <w:sz w:val="28"/>
          <w:szCs w:val="28"/>
        </w:rPr>
      </w:pPr>
    </w:p>
    <w:p w14:paraId="4709F95A" w14:textId="77777777" w:rsidR="00A74A3C" w:rsidRDefault="00A74A3C">
      <w:pPr>
        <w:jc w:val="center"/>
        <w:rPr>
          <w:rFonts w:ascii="Century Catalogue" w:eastAsia="Adobe Fan Heiti Std B" w:hAnsi="Century Catalogue"/>
          <w:sz w:val="26"/>
          <w:szCs w:val="26"/>
          <w:shd w:val="clear" w:color="auto" w:fill="DDDDDD"/>
        </w:rPr>
      </w:pPr>
    </w:p>
    <w:p w14:paraId="64AFB966" w14:textId="137949A9" w:rsidR="00C71C69" w:rsidRPr="004A73CD" w:rsidRDefault="004A73CD" w:rsidP="00A5108B">
      <w:pPr>
        <w:rPr>
          <w:rFonts w:ascii="Century Catalogue" w:hAnsi="Century Catalogue" w:hint="eastAsia"/>
          <w:b/>
          <w:sz w:val="26"/>
          <w:szCs w:val="26"/>
          <w:u w:val="single"/>
          <w:shd w:val="clear" w:color="auto" w:fill="DDDDDD"/>
        </w:rPr>
      </w:pPr>
      <w:r w:rsidRPr="004A73CD">
        <w:rPr>
          <w:rFonts w:ascii="Century Catalogue" w:eastAsia="Adobe Fan Heiti Std B" w:hAnsi="Century Catalogue"/>
          <w:b/>
          <w:sz w:val="26"/>
          <w:szCs w:val="26"/>
          <w:u w:val="single"/>
          <w:shd w:val="clear" w:color="auto" w:fill="DDDDDD"/>
        </w:rPr>
        <w:t>The Holy Spirit Baptism</w:t>
      </w:r>
    </w:p>
    <w:p w14:paraId="446877BD" w14:textId="77777777" w:rsidR="00C71C69" w:rsidRDefault="00C71C69">
      <w:pPr>
        <w:pStyle w:val="ListParagraph"/>
        <w:rPr>
          <w:rFonts w:ascii="Century Catalogue" w:hAnsi="Century Catalogue" w:hint="eastAsia"/>
          <w:sz w:val="26"/>
          <w:szCs w:val="26"/>
          <w:shd w:val="clear" w:color="auto" w:fill="DDDDDD"/>
        </w:rPr>
      </w:pPr>
    </w:p>
    <w:p w14:paraId="76C666E6" w14:textId="77777777" w:rsidR="00C71C69" w:rsidRDefault="00C71C69">
      <w:pPr>
        <w:pStyle w:val="ListParagraph"/>
        <w:numPr>
          <w:ilvl w:val="0"/>
          <w:numId w:val="11"/>
        </w:numPr>
        <w:rPr>
          <w:rFonts w:ascii="Century Catalogue" w:hAnsi="Century Catalogue" w:hint="eastAsia"/>
          <w:sz w:val="26"/>
          <w:szCs w:val="26"/>
        </w:rPr>
      </w:pPr>
      <w:r>
        <w:rPr>
          <w:rFonts w:ascii="Century Catalogue" w:eastAsia="Adobe Fan Heiti Std B" w:hAnsi="Century Catalogue"/>
          <w:sz w:val="26"/>
          <w:szCs w:val="26"/>
        </w:rPr>
        <w:t xml:space="preserve"> What is the outward physical sign of the Holy Spirit Baptism?</w:t>
      </w:r>
    </w:p>
    <w:p w14:paraId="34666C35" w14:textId="77777777" w:rsidR="00C71C69" w:rsidRDefault="00C71C69">
      <w:pPr>
        <w:pStyle w:val="ListParagraph"/>
        <w:rPr>
          <w:rFonts w:ascii="Century Catalogue" w:hAnsi="Century Catalogue" w:hint="eastAsia"/>
          <w:sz w:val="26"/>
          <w:szCs w:val="26"/>
        </w:rPr>
      </w:pPr>
    </w:p>
    <w:p w14:paraId="58520166" w14:textId="15C40DE3" w:rsidR="00C71C69" w:rsidRDefault="00A5108B" w:rsidP="00A5108B">
      <w:pPr>
        <w:pStyle w:val="ListParagraph"/>
        <w:tabs>
          <w:tab w:val="left" w:pos="1800"/>
        </w:tabs>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  </w:t>
      </w:r>
      <w:r w:rsidR="00C71C69">
        <w:rPr>
          <w:rFonts w:ascii="Century Catalogue" w:eastAsia="Adobe Fan Heiti Std B" w:hAnsi="Century Catalogue"/>
          <w:sz w:val="26"/>
          <w:szCs w:val="26"/>
        </w:rPr>
        <w:t>Scriptu</w:t>
      </w:r>
      <w:r w:rsidR="0007658F">
        <w:rPr>
          <w:rFonts w:ascii="Century Catalogue" w:eastAsia="Adobe Fan Heiti Std B" w:hAnsi="Century Catalogue"/>
          <w:sz w:val="26"/>
          <w:szCs w:val="26"/>
        </w:rPr>
        <w:t xml:space="preserve">res: </w:t>
      </w:r>
      <w:r w:rsidR="0007658F">
        <w:rPr>
          <w:rFonts w:ascii="Century Catalogue" w:eastAsia="Adobe Fan Heiti Std B" w:hAnsi="Century Catalogue"/>
          <w:sz w:val="26"/>
          <w:szCs w:val="26"/>
        </w:rPr>
        <w:tab/>
      </w:r>
      <w:r w:rsidR="00C71C69">
        <w:rPr>
          <w:rFonts w:ascii="Century Catalogue" w:eastAsia="Adobe Fan Heiti Std B" w:hAnsi="Century Catalogue"/>
          <w:sz w:val="26"/>
          <w:szCs w:val="26"/>
        </w:rPr>
        <w:t>Isaiah 28:11</w:t>
      </w:r>
      <w:r w:rsidR="00907233">
        <w:rPr>
          <w:rFonts w:ascii="Century Catalogue" w:eastAsia="Adobe Fan Heiti Std B" w:hAnsi="Century Catalogue"/>
          <w:sz w:val="26"/>
          <w:szCs w:val="26"/>
        </w:rPr>
        <w:t>-</w:t>
      </w:r>
      <w:r w:rsidR="00C71C69">
        <w:rPr>
          <w:rFonts w:ascii="Century Catalogue" w:eastAsia="Adobe Fan Heiti Std B" w:hAnsi="Century Catalogue"/>
          <w:sz w:val="26"/>
          <w:szCs w:val="26"/>
        </w:rPr>
        <w:t>12</w:t>
      </w:r>
    </w:p>
    <w:p w14:paraId="5D0C7F38" w14:textId="64B5A7BE" w:rsidR="00C71C69" w:rsidRDefault="00A5108B" w:rsidP="0007658F">
      <w:pPr>
        <w:pStyle w:val="ListParagraph"/>
        <w:tabs>
          <w:tab w:val="left" w:pos="1800"/>
        </w:tabs>
        <w:ind w:firstLine="1080"/>
        <w:rPr>
          <w:rFonts w:ascii="Century Catalogue" w:eastAsia="Adobe Fan Heiti Std B" w:hAnsi="Century Catalogue"/>
          <w:sz w:val="26"/>
          <w:szCs w:val="26"/>
        </w:rPr>
      </w:pPr>
      <w:r>
        <w:rPr>
          <w:rFonts w:ascii="Century Catalogue" w:eastAsia="Adobe Fan Heiti Std B" w:hAnsi="Century Catalogue"/>
          <w:sz w:val="26"/>
          <w:szCs w:val="26"/>
        </w:rPr>
        <w:t>A</w:t>
      </w:r>
      <w:r w:rsidR="00C71C69">
        <w:rPr>
          <w:rFonts w:ascii="Century Catalogue" w:eastAsia="Adobe Fan Heiti Std B" w:hAnsi="Century Catalogue"/>
          <w:sz w:val="26"/>
          <w:szCs w:val="26"/>
        </w:rPr>
        <w:t>cts 2:4</w:t>
      </w:r>
    </w:p>
    <w:p w14:paraId="7D5E6788" w14:textId="77777777" w:rsidR="0007658F" w:rsidRDefault="00C71C69" w:rsidP="0007658F">
      <w:pPr>
        <w:pStyle w:val="ListParagraph"/>
        <w:tabs>
          <w:tab w:val="left" w:pos="1800"/>
        </w:tabs>
        <w:ind w:firstLine="1080"/>
        <w:rPr>
          <w:rFonts w:ascii="Century Catalogue" w:eastAsia="Adobe Fan Heiti Std B" w:hAnsi="Century Catalogue"/>
          <w:sz w:val="26"/>
          <w:szCs w:val="26"/>
        </w:rPr>
      </w:pPr>
      <w:r>
        <w:rPr>
          <w:rFonts w:ascii="Century Catalogue" w:eastAsia="Adobe Fan Heiti Std B" w:hAnsi="Century Catalogue"/>
          <w:sz w:val="26"/>
          <w:szCs w:val="26"/>
        </w:rPr>
        <w:t>Acts 8:15-19</w:t>
      </w:r>
    </w:p>
    <w:p w14:paraId="23724FA9" w14:textId="05AF4EDA" w:rsidR="00C71C69" w:rsidRDefault="00C71C69" w:rsidP="0007658F">
      <w:pPr>
        <w:pStyle w:val="ListParagraph"/>
        <w:tabs>
          <w:tab w:val="left" w:pos="1800"/>
        </w:tabs>
        <w:ind w:firstLine="1080"/>
        <w:rPr>
          <w:rFonts w:ascii="Century Catalogue" w:eastAsia="Adobe Fan Heiti Std B" w:hAnsi="Century Catalogue"/>
          <w:sz w:val="26"/>
          <w:szCs w:val="26"/>
        </w:rPr>
      </w:pPr>
      <w:r w:rsidRPr="0007658F">
        <w:rPr>
          <w:rFonts w:ascii="Century Catalogue" w:eastAsia="Adobe Fan Heiti Std B" w:hAnsi="Century Catalogue"/>
          <w:sz w:val="26"/>
          <w:szCs w:val="26"/>
        </w:rPr>
        <w:t>Acts 9:17 (see also I Corinthians 14:18)</w:t>
      </w:r>
    </w:p>
    <w:p w14:paraId="7366D13F" w14:textId="5E3B148A" w:rsidR="00C71C69" w:rsidRDefault="00C71C69" w:rsidP="0007658F">
      <w:pPr>
        <w:pStyle w:val="ListParagraph"/>
        <w:tabs>
          <w:tab w:val="left" w:pos="1800"/>
        </w:tabs>
        <w:ind w:firstLine="1080"/>
        <w:rPr>
          <w:rFonts w:ascii="Century Catalogue" w:eastAsia="Adobe Fan Heiti Std B" w:hAnsi="Century Catalogue"/>
          <w:sz w:val="26"/>
          <w:szCs w:val="26"/>
        </w:rPr>
      </w:pPr>
      <w:r>
        <w:rPr>
          <w:rFonts w:ascii="Century Catalogue" w:eastAsia="Adobe Fan Heiti Std B" w:hAnsi="Century Catalogue"/>
          <w:sz w:val="26"/>
          <w:szCs w:val="26"/>
        </w:rPr>
        <w:t>Acts 10:44-46</w:t>
      </w:r>
    </w:p>
    <w:p w14:paraId="4A764955" w14:textId="1F06C8DC" w:rsidR="00C71C69" w:rsidRDefault="00C71C69" w:rsidP="0007658F">
      <w:pPr>
        <w:pStyle w:val="ListParagraph"/>
        <w:tabs>
          <w:tab w:val="left" w:pos="1800"/>
        </w:tabs>
        <w:ind w:firstLine="1080"/>
        <w:rPr>
          <w:rFonts w:ascii="Century Catalogue" w:eastAsia="Adobe Fan Heiti Std B" w:hAnsi="Century Catalogue"/>
          <w:sz w:val="26"/>
          <w:szCs w:val="26"/>
        </w:rPr>
      </w:pPr>
      <w:r>
        <w:rPr>
          <w:rFonts w:ascii="Century Catalogue" w:eastAsia="Adobe Fan Heiti Std B" w:hAnsi="Century Catalogue"/>
          <w:sz w:val="26"/>
          <w:szCs w:val="26"/>
        </w:rPr>
        <w:t>Acts 15:7</w:t>
      </w:r>
      <w:r w:rsidR="00907233">
        <w:rPr>
          <w:rFonts w:ascii="Century Catalogue" w:eastAsia="Adobe Fan Heiti Std B" w:hAnsi="Century Catalogue"/>
          <w:sz w:val="26"/>
          <w:szCs w:val="26"/>
        </w:rPr>
        <w:t>-</w:t>
      </w:r>
      <w:r>
        <w:rPr>
          <w:rFonts w:ascii="Century Catalogue" w:eastAsia="Adobe Fan Heiti Std B" w:hAnsi="Century Catalogue"/>
          <w:sz w:val="26"/>
          <w:szCs w:val="26"/>
        </w:rPr>
        <w:t>8</w:t>
      </w:r>
    </w:p>
    <w:p w14:paraId="36E82E00" w14:textId="5014B6CF" w:rsidR="00C71C69" w:rsidRDefault="00C71C69" w:rsidP="0007658F">
      <w:pPr>
        <w:pStyle w:val="ListParagraph"/>
        <w:tabs>
          <w:tab w:val="left" w:pos="1800"/>
        </w:tabs>
        <w:ind w:firstLine="1080"/>
        <w:rPr>
          <w:rFonts w:ascii="Century Catalogue" w:eastAsia="Adobe Fan Heiti Std B" w:hAnsi="Century Catalogue"/>
          <w:sz w:val="26"/>
          <w:szCs w:val="26"/>
        </w:rPr>
      </w:pPr>
      <w:r>
        <w:rPr>
          <w:rFonts w:ascii="Century Catalogue" w:eastAsia="Adobe Fan Heiti Std B" w:hAnsi="Century Catalogue"/>
          <w:sz w:val="26"/>
          <w:szCs w:val="26"/>
        </w:rPr>
        <w:t>Acts 19:1-6</w:t>
      </w:r>
    </w:p>
    <w:p w14:paraId="043993F7" w14:textId="663767C6" w:rsidR="00C71C69" w:rsidRDefault="00C71C69">
      <w:pPr>
        <w:pStyle w:val="BodyText"/>
        <w:numPr>
          <w:ilvl w:val="0"/>
          <w:numId w:val="11"/>
        </w:numPr>
        <w:rPr>
          <w:rFonts w:ascii="Century Catalogue" w:eastAsia="Adobe Fan Heiti Std B" w:hAnsi="Century Catalogue"/>
          <w:sz w:val="26"/>
          <w:szCs w:val="26"/>
        </w:rPr>
      </w:pPr>
      <w:r>
        <w:rPr>
          <w:rFonts w:ascii="Century Catalogue" w:eastAsia="Adobe Fan Heiti Std B" w:hAnsi="Century Catalogue"/>
          <w:sz w:val="26"/>
          <w:szCs w:val="26"/>
        </w:rPr>
        <w:t xml:space="preserve">The tongue is the most </w:t>
      </w:r>
      <w:r w:rsidR="00907233">
        <w:rPr>
          <w:rFonts w:ascii="Century Catalogue" w:eastAsia="Adobe Fan Heiti Std B" w:hAnsi="Century Catalogue"/>
          <w:sz w:val="26"/>
          <w:szCs w:val="26"/>
        </w:rPr>
        <w:t>unruly</w:t>
      </w:r>
      <w:r>
        <w:rPr>
          <w:rFonts w:ascii="Century Catalogue" w:eastAsia="Adobe Fan Heiti Std B" w:hAnsi="Century Catalogue"/>
          <w:sz w:val="26"/>
          <w:szCs w:val="26"/>
        </w:rPr>
        <w:t xml:space="preserve"> member of our body (James 3:2-8).  Therefore, God picks it as a sign that He is in control and speaks through us in a tongue we’ve never learned.</w:t>
      </w:r>
    </w:p>
    <w:p w14:paraId="2FEE15AA" w14:textId="77777777" w:rsidR="00C71C69" w:rsidRDefault="00C71C69">
      <w:pPr>
        <w:pStyle w:val="ListParagraph"/>
        <w:numPr>
          <w:ilvl w:val="0"/>
          <w:numId w:val="11"/>
        </w:numPr>
        <w:spacing w:before="240"/>
        <w:rPr>
          <w:rFonts w:ascii="Century Catalogue" w:eastAsia="Adobe Fan Heiti Std B" w:hAnsi="Century Catalogue"/>
          <w:sz w:val="26"/>
          <w:szCs w:val="26"/>
        </w:rPr>
      </w:pPr>
      <w:r>
        <w:rPr>
          <w:rFonts w:ascii="Century Catalogue" w:eastAsia="Adobe Fan Heiti Std B" w:hAnsi="Century Catalogue"/>
          <w:sz w:val="26"/>
          <w:szCs w:val="26"/>
        </w:rPr>
        <w:t>We seek the Giver of the gifts (Jesus), and not tongues.  When you buy a pair of shoes, the tongues come with the shoes; you don’t ask for a pair of tongues.</w:t>
      </w:r>
    </w:p>
    <w:p w14:paraId="5BC1F7AB" w14:textId="77777777" w:rsidR="000526FF" w:rsidRDefault="000526FF" w:rsidP="000526FF">
      <w:pPr>
        <w:pStyle w:val="ListParagraph"/>
        <w:spacing w:before="240"/>
        <w:rPr>
          <w:rFonts w:ascii="Century Catalogue" w:eastAsia="Adobe Fan Heiti Std B" w:hAnsi="Century Catalogue"/>
          <w:sz w:val="26"/>
          <w:szCs w:val="26"/>
        </w:rPr>
      </w:pPr>
    </w:p>
    <w:p w14:paraId="3B473DF4" w14:textId="6520E117" w:rsidR="00C71C69" w:rsidRDefault="00C71C69">
      <w:pPr>
        <w:pStyle w:val="ListParagraph"/>
        <w:numPr>
          <w:ilvl w:val="0"/>
          <w:numId w:val="11"/>
        </w:numPr>
        <w:spacing w:before="240"/>
        <w:rPr>
          <w:rFonts w:ascii="Century Catalogue" w:eastAsia="Adobe Fan Heiti Std B" w:hAnsi="Century Catalogue"/>
          <w:sz w:val="26"/>
          <w:szCs w:val="26"/>
        </w:rPr>
      </w:pPr>
      <w:r>
        <w:rPr>
          <w:rFonts w:ascii="Century Catalogue" w:eastAsia="Adobe Fan Heiti Std B" w:hAnsi="Century Catalogue"/>
          <w:sz w:val="26"/>
          <w:szCs w:val="26"/>
        </w:rPr>
        <w:t>Praying in tongues edifies or builds you up.</w:t>
      </w:r>
      <w:r w:rsidR="00C1484D">
        <w:rPr>
          <w:rFonts w:ascii="Century Catalogue" w:eastAsia="Adobe Fan Heiti Std B" w:hAnsi="Century Catalogue"/>
          <w:sz w:val="26"/>
          <w:szCs w:val="26"/>
        </w:rPr>
        <w:br/>
      </w:r>
    </w:p>
    <w:p w14:paraId="37208385" w14:textId="4BC7D46B" w:rsidR="00C71C69" w:rsidRDefault="00C71C69" w:rsidP="0007658F">
      <w:pPr>
        <w:pStyle w:val="ListParagraph"/>
        <w:numPr>
          <w:ilvl w:val="0"/>
          <w:numId w:val="26"/>
        </w:numPr>
        <w:rPr>
          <w:rFonts w:ascii="Century Catalogue" w:eastAsia="Adobe Fan Heiti Std B" w:hAnsi="Century Catalogue"/>
          <w:sz w:val="26"/>
          <w:szCs w:val="26"/>
        </w:rPr>
      </w:pPr>
      <w:r>
        <w:rPr>
          <w:rFonts w:ascii="Century Catalogue" w:eastAsia="Adobe Fan Heiti Std B" w:hAnsi="Century Catalogue"/>
          <w:sz w:val="26"/>
          <w:szCs w:val="26"/>
        </w:rPr>
        <w:t>Jude 20</w:t>
      </w:r>
    </w:p>
    <w:p w14:paraId="756262E6" w14:textId="477CD326" w:rsidR="00C71C69" w:rsidRDefault="0007658F" w:rsidP="0007658F">
      <w:pPr>
        <w:pStyle w:val="ListParagraph"/>
        <w:numPr>
          <w:ilvl w:val="0"/>
          <w:numId w:val="26"/>
        </w:numPr>
        <w:rPr>
          <w:rFonts w:ascii="Century Catalogue" w:eastAsia="Adobe Fan Heiti Std B" w:hAnsi="Century Catalogue"/>
          <w:sz w:val="26"/>
          <w:szCs w:val="26"/>
        </w:rPr>
      </w:pPr>
      <w:r>
        <w:rPr>
          <w:rFonts w:ascii="Century Catalogue" w:eastAsia="Adobe Fan Heiti Std B" w:hAnsi="Century Catalogue"/>
          <w:sz w:val="26"/>
          <w:szCs w:val="26"/>
        </w:rPr>
        <w:t>1</w:t>
      </w:r>
      <w:r w:rsidR="00C71C69">
        <w:rPr>
          <w:rFonts w:ascii="Century Catalogue" w:eastAsia="Adobe Fan Heiti Std B" w:hAnsi="Century Catalogue"/>
          <w:sz w:val="26"/>
          <w:szCs w:val="26"/>
        </w:rPr>
        <w:t xml:space="preserve"> Corinthians 12:10, 28</w:t>
      </w:r>
    </w:p>
    <w:p w14:paraId="5A790CBC" w14:textId="1C4D7017" w:rsidR="00C71C69" w:rsidRDefault="00C71C69" w:rsidP="0007658F">
      <w:pPr>
        <w:pStyle w:val="ListParagraph"/>
        <w:numPr>
          <w:ilvl w:val="0"/>
          <w:numId w:val="26"/>
        </w:numPr>
        <w:rPr>
          <w:rFonts w:ascii="Century Catalogue" w:eastAsia="Adobe Fan Heiti Std B" w:hAnsi="Century Catalogue"/>
          <w:sz w:val="26"/>
          <w:szCs w:val="26"/>
        </w:rPr>
      </w:pPr>
      <w:r>
        <w:rPr>
          <w:rFonts w:ascii="Century Catalogue" w:eastAsia="Adobe Fan Heiti Std B" w:hAnsi="Century Catalogue"/>
          <w:sz w:val="26"/>
          <w:szCs w:val="26"/>
        </w:rPr>
        <w:t>I Corinthians 14:26</w:t>
      </w:r>
    </w:p>
    <w:p w14:paraId="70EA79D0" w14:textId="4DF5B275" w:rsidR="00C71C69" w:rsidRDefault="00C71C69" w:rsidP="0007658F">
      <w:pPr>
        <w:pStyle w:val="ListParagraph"/>
        <w:numPr>
          <w:ilvl w:val="0"/>
          <w:numId w:val="26"/>
        </w:numPr>
        <w:rPr>
          <w:rFonts w:ascii="Century Catalogue" w:hAnsi="Century Catalogue" w:hint="eastAsia"/>
          <w:sz w:val="26"/>
          <w:szCs w:val="26"/>
        </w:rPr>
      </w:pPr>
      <w:r>
        <w:rPr>
          <w:rFonts w:ascii="Century Catalogue" w:eastAsia="Adobe Fan Heiti Std B" w:hAnsi="Century Catalogue"/>
          <w:sz w:val="26"/>
          <w:szCs w:val="26"/>
        </w:rPr>
        <w:t xml:space="preserve">I Corinthians 12:7 (it benefits-doesn’t destroy </w:t>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t>– God gives good gifts)</w:t>
      </w:r>
    </w:p>
    <w:p w14:paraId="6E500184" w14:textId="77777777" w:rsidR="00C71C69" w:rsidRDefault="00C71C69">
      <w:pPr>
        <w:pStyle w:val="ListParagraph"/>
        <w:rPr>
          <w:rFonts w:ascii="Century Catalogue" w:hAnsi="Century Catalogue" w:hint="eastAsia"/>
          <w:sz w:val="26"/>
          <w:szCs w:val="26"/>
        </w:rPr>
      </w:pPr>
    </w:p>
    <w:p w14:paraId="0E5726F5" w14:textId="0D1C6B5B" w:rsidR="00C71C69" w:rsidRDefault="00C71C69">
      <w:pPr>
        <w:pStyle w:val="ListParagraph"/>
        <w:numPr>
          <w:ilvl w:val="0"/>
          <w:numId w:val="11"/>
        </w:numPr>
        <w:rPr>
          <w:rFonts w:ascii="Century Catalogue" w:hAnsi="Century Catalogue" w:hint="eastAsia"/>
          <w:sz w:val="26"/>
          <w:szCs w:val="26"/>
        </w:rPr>
      </w:pPr>
      <w:r>
        <w:rPr>
          <w:rFonts w:eastAsia="Adobe Fan Heiti Std B"/>
        </w:rPr>
        <w:t xml:space="preserve"> Tongues are a sign to the unbeliever.</w:t>
      </w:r>
      <w:r w:rsidR="00C1484D">
        <w:rPr>
          <w:rFonts w:eastAsia="Adobe Fan Heiti Std B"/>
        </w:rPr>
        <w:br/>
      </w:r>
    </w:p>
    <w:p w14:paraId="46240E87" w14:textId="77777777" w:rsidR="00C71C69" w:rsidRDefault="00C71C69" w:rsidP="0007658F">
      <w:pPr>
        <w:pStyle w:val="ListParagraph"/>
        <w:numPr>
          <w:ilvl w:val="0"/>
          <w:numId w:val="27"/>
        </w:numPr>
        <w:rPr>
          <w:rFonts w:ascii="Century Catalogue" w:hAnsi="Century Catalogue" w:hint="eastAsia"/>
          <w:sz w:val="26"/>
          <w:szCs w:val="26"/>
        </w:rPr>
      </w:pPr>
      <w:r>
        <w:rPr>
          <w:rFonts w:ascii="Century Catalogue" w:eastAsia="Adobe Fan Heiti Std B" w:hAnsi="Century Catalogue"/>
          <w:sz w:val="26"/>
          <w:szCs w:val="26"/>
        </w:rPr>
        <w:t>I Corinthians 14:15, 16, 22</w:t>
      </w:r>
    </w:p>
    <w:p w14:paraId="704E2423" w14:textId="77777777" w:rsidR="00C71C69" w:rsidRDefault="00C71C69">
      <w:pPr>
        <w:pStyle w:val="ListParagraph"/>
        <w:rPr>
          <w:rFonts w:ascii="Century Catalogue" w:hAnsi="Century Catalogue" w:hint="eastAsia"/>
          <w:sz w:val="26"/>
          <w:szCs w:val="26"/>
        </w:rPr>
      </w:pPr>
    </w:p>
    <w:p w14:paraId="00CD3D6B" w14:textId="77777777" w:rsidR="00C71C69" w:rsidRDefault="00C71C69">
      <w:pPr>
        <w:pStyle w:val="ListParagraph"/>
        <w:numPr>
          <w:ilvl w:val="0"/>
          <w:numId w:val="11"/>
        </w:numPr>
        <w:rPr>
          <w:rFonts w:ascii="Century Catalogue" w:hAnsi="Century Catalogue" w:hint="eastAsia"/>
          <w:sz w:val="26"/>
          <w:szCs w:val="26"/>
        </w:rPr>
      </w:pPr>
      <w:r>
        <w:rPr>
          <w:rFonts w:ascii="Century Catalogue" w:eastAsia="Adobe Fan Heiti Std B" w:hAnsi="Century Catalogue"/>
          <w:sz w:val="26"/>
          <w:szCs w:val="26"/>
        </w:rPr>
        <w:t xml:space="preserve"> Should tongues be used in a church service?</w:t>
      </w:r>
    </w:p>
    <w:p w14:paraId="5CB9D828" w14:textId="77777777" w:rsidR="00C71C69" w:rsidRDefault="00C71C69">
      <w:pPr>
        <w:pStyle w:val="ListParagraph"/>
        <w:rPr>
          <w:rFonts w:ascii="Century Catalogue" w:hAnsi="Century Catalogue" w:hint="eastAsia"/>
          <w:sz w:val="26"/>
          <w:szCs w:val="26"/>
        </w:rPr>
      </w:pPr>
    </w:p>
    <w:p w14:paraId="60A66FC4" w14:textId="57B43947" w:rsidR="00C71C69" w:rsidRDefault="00C71C69">
      <w:pPr>
        <w:pStyle w:val="ListParagraph"/>
        <w:rPr>
          <w:rFonts w:ascii="Century Catalogue" w:hAnsi="Century Catalogue" w:hint="eastAsia"/>
          <w:sz w:val="26"/>
          <w:szCs w:val="26"/>
        </w:rPr>
      </w:pPr>
      <w:r>
        <w:rPr>
          <w:rFonts w:ascii="Century Catalogue" w:eastAsia="Adobe Fan Heiti Std B" w:hAnsi="Century Catalogue"/>
          <w:sz w:val="26"/>
          <w:szCs w:val="26"/>
        </w:rPr>
        <w:t>Yes, but with guidelines.</w:t>
      </w:r>
      <w:r w:rsidR="00C1484D">
        <w:rPr>
          <w:rFonts w:ascii="Century Catalogue" w:eastAsia="Adobe Fan Heiti Std B" w:hAnsi="Century Catalogue"/>
          <w:sz w:val="26"/>
          <w:szCs w:val="26"/>
        </w:rPr>
        <w:br/>
      </w:r>
    </w:p>
    <w:p w14:paraId="5297E6DD" w14:textId="300D18AB" w:rsidR="00C71C69" w:rsidRDefault="00C71C69" w:rsidP="0007658F">
      <w:pPr>
        <w:pStyle w:val="ListParagraph"/>
        <w:numPr>
          <w:ilvl w:val="0"/>
          <w:numId w:val="27"/>
        </w:numPr>
        <w:rPr>
          <w:rFonts w:ascii="Century Catalogue" w:eastAsia="Adobe Fan Heiti Std B" w:hAnsi="Century Catalogue"/>
          <w:sz w:val="26"/>
          <w:szCs w:val="26"/>
        </w:rPr>
      </w:pPr>
      <w:r>
        <w:rPr>
          <w:rFonts w:ascii="Century Catalogue" w:eastAsia="Adobe Fan Heiti Std B" w:hAnsi="Century Catalogue"/>
          <w:sz w:val="26"/>
          <w:szCs w:val="26"/>
        </w:rPr>
        <w:t>I Corinthians 14:12-19</w:t>
      </w:r>
    </w:p>
    <w:p w14:paraId="288093C3" w14:textId="01782334" w:rsidR="00C71C69" w:rsidRDefault="00C71C69" w:rsidP="0007658F">
      <w:pPr>
        <w:pStyle w:val="ListParagraph"/>
        <w:numPr>
          <w:ilvl w:val="0"/>
          <w:numId w:val="27"/>
        </w:numPr>
        <w:rPr>
          <w:rFonts w:ascii="Century Catalogue" w:eastAsia="Adobe Fan Heiti Std B" w:hAnsi="Century Catalogue"/>
          <w:sz w:val="26"/>
          <w:szCs w:val="26"/>
        </w:rPr>
      </w:pPr>
      <w:r>
        <w:rPr>
          <w:rFonts w:ascii="Century Catalogue" w:eastAsia="Adobe Fan Heiti Std B" w:hAnsi="Century Catalogue"/>
          <w:sz w:val="26"/>
          <w:szCs w:val="26"/>
        </w:rPr>
        <w:t>I Corinthians 14:23</w:t>
      </w:r>
    </w:p>
    <w:p w14:paraId="67B173C2" w14:textId="78EB3583" w:rsidR="00C71C69" w:rsidRDefault="00C71C69" w:rsidP="0007658F">
      <w:pPr>
        <w:pStyle w:val="ListParagraph"/>
        <w:numPr>
          <w:ilvl w:val="0"/>
          <w:numId w:val="27"/>
        </w:numPr>
        <w:rPr>
          <w:rFonts w:ascii="Century Catalogue" w:hAnsi="Century Catalogue" w:hint="eastAsia"/>
          <w:sz w:val="26"/>
          <w:szCs w:val="26"/>
        </w:rPr>
      </w:pPr>
      <w:r>
        <w:rPr>
          <w:rFonts w:ascii="Century Catalogue" w:eastAsia="Adobe Fan Heiti Std B" w:hAnsi="Century Catalogue"/>
          <w:sz w:val="26"/>
          <w:szCs w:val="26"/>
        </w:rPr>
        <w:t>I Corinthians 14:26-28</w:t>
      </w:r>
    </w:p>
    <w:p w14:paraId="1DB2C41A" w14:textId="77777777" w:rsidR="00C71C69" w:rsidRDefault="00C71C69">
      <w:pPr>
        <w:pStyle w:val="ListParagraph"/>
        <w:rPr>
          <w:rFonts w:ascii="Century Catalogue" w:hAnsi="Century Catalogue" w:hint="eastAsia"/>
          <w:sz w:val="26"/>
          <w:szCs w:val="26"/>
        </w:rPr>
      </w:pPr>
    </w:p>
    <w:p w14:paraId="6E19DF20" w14:textId="77777777" w:rsidR="00C71C69" w:rsidRDefault="00C71C69">
      <w:pPr>
        <w:pStyle w:val="ListParagraph"/>
        <w:rPr>
          <w:rFonts w:ascii="Century Catalogue" w:hAnsi="Century Catalogue" w:hint="eastAsia"/>
          <w:sz w:val="26"/>
          <w:szCs w:val="26"/>
        </w:rPr>
      </w:pPr>
      <w:r>
        <w:rPr>
          <w:rFonts w:ascii="Century Catalogue" w:eastAsia="Adobe Fan Heiti Std B" w:hAnsi="Century Catalogue"/>
          <w:sz w:val="26"/>
          <w:szCs w:val="26"/>
        </w:rPr>
        <w:t>Paul is definite that if a tongue is used in public meetings, it should be interpreted, so the whole body may be edified.  Otherwise, it only edifies the one who speaks and should be done in private devotion (Jude 20).</w:t>
      </w:r>
    </w:p>
    <w:p w14:paraId="1CC84350" w14:textId="761557B0" w:rsidR="00C71C69" w:rsidRDefault="00C71C69" w:rsidP="0007658F">
      <w:pPr>
        <w:ind w:left="706"/>
        <w:rPr>
          <w:rFonts w:ascii="Century Catalogue" w:eastAsia="Adobe Fan Heiti Std B" w:hAnsi="Century Catalogue"/>
          <w:sz w:val="26"/>
          <w:szCs w:val="26"/>
        </w:rPr>
      </w:pPr>
      <w:r>
        <w:rPr>
          <w:rFonts w:ascii="Century Catalogue" w:eastAsia="Adobe Fan Heiti Std B" w:hAnsi="Century Catalogue"/>
          <w:sz w:val="26"/>
          <w:szCs w:val="26"/>
          <w:u w:val="single"/>
        </w:rPr>
        <w:lastRenderedPageBreak/>
        <w:t>However, please note</w:t>
      </w:r>
      <w:r>
        <w:rPr>
          <w:rFonts w:ascii="Century Catalogue" w:eastAsia="Adobe Fan Heiti Std B" w:hAnsi="Century Catalogue"/>
          <w:sz w:val="26"/>
          <w:szCs w:val="26"/>
        </w:rPr>
        <w:t xml:space="preserve"> that Paul instructs that tongues should not be forbidden in public meetings (I Corinthians 14:39) – </w:t>
      </w:r>
      <w:r w:rsidR="003947B5">
        <w:rPr>
          <w:rFonts w:ascii="Century Catalogue" w:eastAsia="Adobe Fan Heiti Std B" w:hAnsi="Century Catalogue"/>
          <w:sz w:val="26"/>
          <w:szCs w:val="26"/>
        </w:rPr>
        <w:t xml:space="preserve">interpreted, but not forbidden </w:t>
      </w:r>
      <w:r>
        <w:rPr>
          <w:rFonts w:ascii="Century Catalogue" w:eastAsia="Adobe Fan Heiti Std B" w:hAnsi="Century Catalogue"/>
          <w:sz w:val="26"/>
          <w:szCs w:val="26"/>
        </w:rPr>
        <w:t>and to covet prophecy.</w:t>
      </w:r>
    </w:p>
    <w:p w14:paraId="49CB249C" w14:textId="77777777" w:rsidR="000526FF" w:rsidRDefault="000526FF">
      <w:pPr>
        <w:rPr>
          <w:rFonts w:ascii="Century Catalogue" w:eastAsia="Adobe Fan Heiti Std B" w:hAnsi="Century Catalogue"/>
          <w:sz w:val="26"/>
          <w:szCs w:val="26"/>
        </w:rPr>
      </w:pPr>
    </w:p>
    <w:p w14:paraId="114858A1" w14:textId="77777777" w:rsidR="00C71C69" w:rsidRDefault="00C71C69">
      <w:pPr>
        <w:pStyle w:val="ListParagraph"/>
        <w:numPr>
          <w:ilvl w:val="0"/>
          <w:numId w:val="11"/>
        </w:numPr>
        <w:rPr>
          <w:rFonts w:ascii="Century Catalogue" w:hAnsi="Century Catalogue" w:hint="eastAsia"/>
          <w:sz w:val="26"/>
          <w:szCs w:val="26"/>
        </w:rPr>
      </w:pPr>
      <w:r>
        <w:rPr>
          <w:rFonts w:ascii="Century Catalogue" w:eastAsia="Adobe Fan Heiti Std B" w:hAnsi="Century Catalogue"/>
          <w:sz w:val="26"/>
          <w:szCs w:val="26"/>
        </w:rPr>
        <w:t xml:space="preserve"> </w:t>
      </w:r>
      <w:r w:rsidR="000526FF">
        <w:rPr>
          <w:rFonts w:ascii="Century Catalogue" w:eastAsia="Adobe Fan Heiti Std B" w:hAnsi="Century Catalogue"/>
          <w:sz w:val="26"/>
          <w:szCs w:val="26"/>
        </w:rPr>
        <w:t>The Holy Spirit is</w:t>
      </w:r>
      <w:r>
        <w:rPr>
          <w:rFonts w:ascii="Century Catalogue" w:eastAsia="Adobe Fan Heiti Std B" w:hAnsi="Century Catalogue"/>
          <w:sz w:val="26"/>
          <w:szCs w:val="26"/>
        </w:rPr>
        <w:t xml:space="preserve"> much more than a tongue.</w:t>
      </w:r>
    </w:p>
    <w:p w14:paraId="1F7CD7CE" w14:textId="77777777" w:rsidR="00C71C69" w:rsidRDefault="00C71C69">
      <w:pPr>
        <w:pStyle w:val="ListParagraph"/>
        <w:rPr>
          <w:rFonts w:ascii="Century Catalogue" w:hAnsi="Century Catalogue" w:hint="eastAsia"/>
          <w:sz w:val="26"/>
          <w:szCs w:val="26"/>
        </w:rPr>
      </w:pPr>
    </w:p>
    <w:p w14:paraId="136FBFF9" w14:textId="77777777" w:rsidR="00C71C69" w:rsidRDefault="00C71C69" w:rsidP="0007658F">
      <w:pPr>
        <w:pStyle w:val="ListParagraph"/>
        <w:ind w:left="360"/>
        <w:rPr>
          <w:rFonts w:ascii="Century Catalogue" w:hAnsi="Century Catalogue" w:hint="eastAsia"/>
          <w:sz w:val="26"/>
          <w:szCs w:val="26"/>
        </w:rPr>
      </w:pPr>
      <w:r>
        <w:rPr>
          <w:rFonts w:ascii="Century Catalogue" w:eastAsia="Adobe Fan Heiti Std B" w:hAnsi="Century Catalogue"/>
          <w:sz w:val="26"/>
          <w:szCs w:val="26"/>
        </w:rPr>
        <w:t>The tongue is only the outward evidence of the third Person of the Godhead’s occupancy of your life.  The scriptures listed below gives us an idea of His help in our lives.</w:t>
      </w:r>
    </w:p>
    <w:p w14:paraId="41246788" w14:textId="77777777" w:rsidR="00C71C69" w:rsidRDefault="00C71C69">
      <w:pPr>
        <w:pStyle w:val="ListParagraph"/>
        <w:rPr>
          <w:rFonts w:ascii="Century Catalogue" w:hAnsi="Century Catalogue" w:hint="eastAsia"/>
          <w:sz w:val="26"/>
          <w:szCs w:val="26"/>
        </w:rPr>
      </w:pPr>
    </w:p>
    <w:p w14:paraId="2CA4AF77" w14:textId="14C571D9"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Romans 8:26, 27</w:t>
      </w:r>
    </w:p>
    <w:p w14:paraId="44EC20A7" w14:textId="75AD4F1F"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 xml:space="preserve">John 14:16  </w:t>
      </w:r>
    </w:p>
    <w:p w14:paraId="31AD77E4" w14:textId="14C1486F"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John 16:8, 13</w:t>
      </w:r>
    </w:p>
    <w:p w14:paraId="66DD3BC5" w14:textId="56047AA7"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Acts 1:8</w:t>
      </w:r>
    </w:p>
    <w:p w14:paraId="504ADB84" w14:textId="04E23895"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I Corinthians 2:12</w:t>
      </w:r>
    </w:p>
    <w:p w14:paraId="62D446D2" w14:textId="75A14C6C"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I Corinthians 2:13</w:t>
      </w:r>
    </w:p>
    <w:p w14:paraId="04ADC766" w14:textId="47FDB016"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I Corinthians 2:16</w:t>
      </w:r>
    </w:p>
    <w:p w14:paraId="19C7571E" w14:textId="6A5928B6"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John 15:26</w:t>
      </w:r>
    </w:p>
    <w:p w14:paraId="0F65E32E" w14:textId="797BBD75" w:rsidR="00C71C69" w:rsidRDefault="00C71C69" w:rsidP="0007658F">
      <w:pPr>
        <w:pStyle w:val="ListParagraph"/>
        <w:numPr>
          <w:ilvl w:val="0"/>
          <w:numId w:val="28"/>
        </w:numPr>
        <w:rPr>
          <w:rFonts w:ascii="Century Catalogue" w:eastAsia="Adobe Fan Heiti Std B" w:hAnsi="Century Catalogue"/>
          <w:sz w:val="26"/>
          <w:szCs w:val="26"/>
        </w:rPr>
      </w:pPr>
      <w:r>
        <w:rPr>
          <w:rFonts w:ascii="Century Catalogue" w:eastAsia="Adobe Fan Heiti Std B" w:hAnsi="Century Catalogue"/>
          <w:sz w:val="26"/>
          <w:szCs w:val="26"/>
        </w:rPr>
        <w:t>II Corinthians 4:13-14</w:t>
      </w:r>
    </w:p>
    <w:p w14:paraId="52C927EA" w14:textId="77777777" w:rsidR="000526FF" w:rsidRDefault="000526FF">
      <w:pPr>
        <w:pStyle w:val="ListParagraph"/>
        <w:rPr>
          <w:rFonts w:ascii="Century Catalogue" w:eastAsia="Adobe Fan Heiti Std B" w:hAnsi="Century Catalogue"/>
          <w:sz w:val="26"/>
          <w:szCs w:val="26"/>
        </w:rPr>
      </w:pPr>
    </w:p>
    <w:p w14:paraId="0A0D0B6F" w14:textId="77777777" w:rsidR="00C71C69" w:rsidRDefault="00C71C69">
      <w:pPr>
        <w:pStyle w:val="ListParagraph"/>
        <w:numPr>
          <w:ilvl w:val="0"/>
          <w:numId w:val="11"/>
        </w:numPr>
        <w:rPr>
          <w:rFonts w:ascii="Century Catalogue" w:hAnsi="Century Catalogue" w:hint="eastAsia"/>
          <w:sz w:val="26"/>
          <w:szCs w:val="26"/>
        </w:rPr>
      </w:pPr>
      <w:r>
        <w:rPr>
          <w:rFonts w:ascii="Century Catalogue" w:eastAsia="Adobe Fan Heiti Std B" w:hAnsi="Century Catalogue"/>
          <w:sz w:val="26"/>
          <w:szCs w:val="26"/>
        </w:rPr>
        <w:t xml:space="preserve">Do you make up words or repeat words after somebody or </w:t>
      </w:r>
      <w:r w:rsidR="00907233">
        <w:rPr>
          <w:rFonts w:ascii="Century Catalogue" w:eastAsia="Adobe Fan Heiti Std B" w:hAnsi="Century Catalogue"/>
          <w:sz w:val="26"/>
          <w:szCs w:val="26"/>
        </w:rPr>
        <w:t>speak</w:t>
      </w:r>
      <w:r>
        <w:rPr>
          <w:rFonts w:ascii="Century Catalogue" w:eastAsia="Adobe Fan Heiti Std B" w:hAnsi="Century Catalogue"/>
          <w:sz w:val="26"/>
          <w:szCs w:val="26"/>
        </w:rPr>
        <w:t xml:space="preserve"> baby babblings to start with?  NO!  The Scripture is clear that the Holy Spirit will give you utterance of speech.  Note: There was no one present on the day of the Pentecost to teach them how to talk, and 25 years later at Ephesus (Acts 19) no one was teaching them how to talk.  Acts 2:4</w:t>
      </w:r>
    </w:p>
    <w:p w14:paraId="317C697B" w14:textId="77777777" w:rsidR="00C71C69" w:rsidRDefault="00C71C69">
      <w:pPr>
        <w:pStyle w:val="ListParagraph"/>
        <w:rPr>
          <w:rFonts w:ascii="Century Catalogue" w:hAnsi="Century Catalogue" w:hint="eastAsia"/>
          <w:sz w:val="26"/>
          <w:szCs w:val="26"/>
        </w:rPr>
      </w:pPr>
    </w:p>
    <w:p w14:paraId="0CE76A74" w14:textId="77777777" w:rsidR="00C71C69" w:rsidRDefault="00C71C69">
      <w:pPr>
        <w:pStyle w:val="ListParagraph"/>
        <w:numPr>
          <w:ilvl w:val="0"/>
          <w:numId w:val="11"/>
        </w:numPr>
        <w:rPr>
          <w:rFonts w:ascii="Century Catalogue" w:eastAsia="Adobe Fan Heiti Std B" w:hAnsi="Century Catalogue"/>
          <w:sz w:val="26"/>
          <w:szCs w:val="26"/>
        </w:rPr>
      </w:pPr>
      <w:r>
        <w:rPr>
          <w:rFonts w:ascii="Century Catalogue" w:eastAsia="Adobe Fan Heiti Std B" w:hAnsi="Century Catalogue"/>
          <w:sz w:val="26"/>
          <w:szCs w:val="26"/>
        </w:rPr>
        <w:t>How do I receive the Holy Spirit Baptism?</w:t>
      </w:r>
    </w:p>
    <w:p w14:paraId="7F188390" w14:textId="77777777" w:rsidR="000526FF" w:rsidRDefault="000526FF" w:rsidP="000526FF">
      <w:pPr>
        <w:pStyle w:val="ListParagraph"/>
        <w:rPr>
          <w:rFonts w:ascii="Century Catalogue" w:eastAsia="Adobe Fan Heiti Std B" w:hAnsi="Century Catalogue"/>
          <w:sz w:val="26"/>
          <w:szCs w:val="26"/>
        </w:rPr>
      </w:pPr>
    </w:p>
    <w:p w14:paraId="6A7C36E7" w14:textId="6A150E3F" w:rsidR="00C71C69" w:rsidRDefault="00C71C69">
      <w:pPr>
        <w:pStyle w:val="ListParagraph"/>
        <w:numPr>
          <w:ilvl w:val="0"/>
          <w:numId w:val="12"/>
        </w:numPr>
        <w:rPr>
          <w:rFonts w:ascii="Century Catalogue" w:eastAsia="Adobe Fan Heiti Std B" w:hAnsi="Century Catalogue"/>
          <w:sz w:val="26"/>
          <w:szCs w:val="26"/>
        </w:rPr>
      </w:pPr>
      <w:r>
        <w:rPr>
          <w:rFonts w:ascii="Century Catalogue" w:eastAsia="Adobe Fan Heiti Std B" w:hAnsi="Century Catalogue"/>
          <w:sz w:val="26"/>
          <w:szCs w:val="26"/>
        </w:rPr>
        <w:t>Repent of your sins (Acts 2:37-39).</w:t>
      </w:r>
    </w:p>
    <w:p w14:paraId="3A53250B" w14:textId="77777777" w:rsidR="00C71C69" w:rsidRDefault="00C71C69">
      <w:pPr>
        <w:pStyle w:val="ListParagraph"/>
        <w:numPr>
          <w:ilvl w:val="0"/>
          <w:numId w:val="12"/>
        </w:numPr>
        <w:rPr>
          <w:rFonts w:ascii="Century Catalogue" w:eastAsia="Adobe Fan Heiti Std B" w:hAnsi="Century Catalogue"/>
          <w:sz w:val="26"/>
          <w:szCs w:val="26"/>
        </w:rPr>
      </w:pPr>
      <w:r>
        <w:rPr>
          <w:rFonts w:ascii="Century Catalogue" w:eastAsia="Adobe Fan Heiti Std B" w:hAnsi="Century Catalogue"/>
          <w:sz w:val="26"/>
          <w:szCs w:val="26"/>
        </w:rPr>
        <w:t>Have faith to receive, just as you did for salvation (Acts 8:14-17).</w:t>
      </w:r>
    </w:p>
    <w:p w14:paraId="22C0EAC5" w14:textId="77777777" w:rsidR="00C71C69" w:rsidRDefault="00C71C69">
      <w:pPr>
        <w:pStyle w:val="ListParagraph"/>
        <w:numPr>
          <w:ilvl w:val="0"/>
          <w:numId w:val="12"/>
        </w:numPr>
        <w:rPr>
          <w:rFonts w:ascii="Century Catalogue" w:hAnsi="Century Catalogue" w:hint="eastAsia"/>
          <w:sz w:val="26"/>
          <w:szCs w:val="26"/>
        </w:rPr>
      </w:pPr>
      <w:r>
        <w:rPr>
          <w:rFonts w:ascii="Century Catalogue" w:eastAsia="Adobe Fan Heiti Std B" w:hAnsi="Century Catalogue"/>
          <w:sz w:val="26"/>
          <w:szCs w:val="26"/>
        </w:rPr>
        <w:t>He is the promised Gift to be received.  You don’t have to beg or plead for a gift, just receive it. (Acts 2:38 and 39)</w:t>
      </w:r>
    </w:p>
    <w:p w14:paraId="5DFB3DE3" w14:textId="77777777" w:rsidR="00C71C69" w:rsidRDefault="00C71C69">
      <w:pPr>
        <w:pStyle w:val="ListParagraph"/>
        <w:rPr>
          <w:rFonts w:ascii="Century Catalogue" w:hAnsi="Century Catalogue" w:hint="eastAsia"/>
          <w:sz w:val="26"/>
          <w:szCs w:val="26"/>
        </w:rPr>
      </w:pPr>
    </w:p>
    <w:p w14:paraId="0A8221C2" w14:textId="7E9CC64E" w:rsidR="00C71C69" w:rsidRDefault="00C71C69">
      <w:pPr>
        <w:pStyle w:val="ListParagraph"/>
        <w:ind w:left="1080"/>
        <w:rPr>
          <w:rFonts w:ascii="Century Catalogue" w:hAnsi="Century Catalogue" w:hint="eastAsia"/>
          <w:sz w:val="26"/>
          <w:szCs w:val="26"/>
        </w:rPr>
      </w:pPr>
      <w:r>
        <w:rPr>
          <w:rFonts w:ascii="Century Catalogue" w:eastAsia="Adobe Fan Heiti Std B" w:hAnsi="Century Catalogue"/>
          <w:sz w:val="26"/>
          <w:szCs w:val="26"/>
        </w:rPr>
        <w:t>Note: Acts 2:39 says the gift is for everyone.</w:t>
      </w:r>
      <w:r w:rsidR="00DF3771">
        <w:rPr>
          <w:rFonts w:ascii="Century Catalogue" w:eastAsia="Adobe Fan Heiti Std B" w:hAnsi="Century Catalogue"/>
          <w:sz w:val="26"/>
          <w:szCs w:val="26"/>
        </w:rPr>
        <w:br/>
      </w:r>
    </w:p>
    <w:p w14:paraId="1D9AE286" w14:textId="77777777" w:rsidR="00C71C69" w:rsidRDefault="00C71C69" w:rsidP="0007658F">
      <w:pPr>
        <w:pStyle w:val="ListParagraph"/>
        <w:numPr>
          <w:ilvl w:val="0"/>
          <w:numId w:val="30"/>
        </w:numPr>
        <w:rPr>
          <w:rFonts w:ascii="Century Catalogue" w:eastAsia="Adobe Fan Heiti Std B" w:hAnsi="Century Catalogue"/>
          <w:sz w:val="26"/>
          <w:szCs w:val="26"/>
        </w:rPr>
      </w:pPr>
      <w:r>
        <w:rPr>
          <w:rFonts w:ascii="Century Catalogue" w:eastAsia="Adobe Fan Heiti Std B" w:hAnsi="Century Catalogue"/>
          <w:sz w:val="26"/>
          <w:szCs w:val="26"/>
        </w:rPr>
        <w:t>Luke 11:9-13</w:t>
      </w:r>
    </w:p>
    <w:p w14:paraId="59F0E7B3" w14:textId="77777777" w:rsidR="000526FF" w:rsidRDefault="000526FF">
      <w:pPr>
        <w:pStyle w:val="ListParagraph"/>
        <w:ind w:left="1080"/>
        <w:rPr>
          <w:rFonts w:ascii="Century Catalogue" w:eastAsia="Adobe Fan Heiti Std B" w:hAnsi="Century Catalogue"/>
          <w:sz w:val="26"/>
          <w:szCs w:val="26"/>
        </w:rPr>
      </w:pPr>
    </w:p>
    <w:p w14:paraId="09F5A0A3" w14:textId="77777777" w:rsidR="00C71C69" w:rsidRDefault="00C71C69">
      <w:pPr>
        <w:pStyle w:val="ListParagraph"/>
        <w:numPr>
          <w:ilvl w:val="0"/>
          <w:numId w:val="12"/>
        </w:numPr>
        <w:rPr>
          <w:rFonts w:ascii="Century Catalogue" w:hAnsi="Century Catalogue" w:hint="eastAsia"/>
          <w:sz w:val="26"/>
          <w:szCs w:val="26"/>
        </w:rPr>
      </w:pPr>
      <w:r>
        <w:rPr>
          <w:rFonts w:ascii="Century Catalogue" w:eastAsia="Adobe Fan Heiti Std B" w:hAnsi="Century Catalogue"/>
          <w:sz w:val="26"/>
          <w:szCs w:val="26"/>
        </w:rPr>
        <w:t>Be obedient to God’s Word (Acts 5:32).</w:t>
      </w:r>
    </w:p>
    <w:p w14:paraId="2F204231" w14:textId="77777777" w:rsidR="00C71C69" w:rsidRDefault="00C71C69">
      <w:pPr>
        <w:pStyle w:val="ListParagraph"/>
        <w:rPr>
          <w:rFonts w:ascii="Century Catalogue" w:hAnsi="Century Catalogue" w:hint="eastAsia"/>
          <w:sz w:val="26"/>
          <w:szCs w:val="26"/>
        </w:rPr>
      </w:pPr>
    </w:p>
    <w:p w14:paraId="03981564" w14:textId="77777777" w:rsidR="00C71C69" w:rsidRDefault="00C71C69">
      <w:pPr>
        <w:pStyle w:val="ListParagraph"/>
        <w:numPr>
          <w:ilvl w:val="0"/>
          <w:numId w:val="12"/>
        </w:numPr>
        <w:rPr>
          <w:rFonts w:ascii="Century Catalogue" w:hAnsi="Century Catalogue" w:hint="eastAsia"/>
          <w:sz w:val="26"/>
          <w:szCs w:val="26"/>
        </w:rPr>
      </w:pPr>
      <w:r>
        <w:rPr>
          <w:rFonts w:ascii="Century Catalogue" w:eastAsia="Adobe Fan Heiti Std B" w:hAnsi="Century Catalogue"/>
          <w:sz w:val="26"/>
          <w:szCs w:val="26"/>
        </w:rPr>
        <w:t>Supply the air and vocal chords, just as you do to speak English or any other language.  You may not understand the words, and you won’t, but give expression to them.</w:t>
      </w:r>
    </w:p>
    <w:p w14:paraId="7C794AA8" w14:textId="77777777" w:rsidR="00C71C69" w:rsidRDefault="00C71C69">
      <w:pPr>
        <w:pStyle w:val="ListParagraph"/>
        <w:rPr>
          <w:rFonts w:ascii="Century Catalogue" w:hAnsi="Century Catalogue" w:hint="eastAsia"/>
          <w:sz w:val="26"/>
          <w:szCs w:val="26"/>
        </w:rPr>
      </w:pPr>
    </w:p>
    <w:p w14:paraId="54320B1D" w14:textId="0586B013" w:rsidR="00C71C69" w:rsidRDefault="00C71C69">
      <w:pPr>
        <w:pStyle w:val="ListParagraph"/>
        <w:numPr>
          <w:ilvl w:val="0"/>
          <w:numId w:val="12"/>
        </w:numPr>
        <w:rPr>
          <w:rFonts w:ascii="Century Catalogue" w:eastAsia="Adobe Fan Heiti Std B" w:hAnsi="Century Catalogue"/>
          <w:sz w:val="26"/>
          <w:szCs w:val="26"/>
        </w:rPr>
      </w:pPr>
      <w:r>
        <w:rPr>
          <w:rFonts w:ascii="Century Catalogue" w:eastAsia="Adobe Fan Heiti Std B" w:hAnsi="Century Catalogue"/>
          <w:sz w:val="26"/>
          <w:szCs w:val="26"/>
        </w:rPr>
        <w:t>He will stimulate your lips to speak.</w:t>
      </w:r>
      <w:r w:rsidR="00DF3771">
        <w:rPr>
          <w:rFonts w:ascii="Century Catalogue" w:eastAsia="Adobe Fan Heiti Std B" w:hAnsi="Century Catalogue"/>
          <w:sz w:val="26"/>
          <w:szCs w:val="26"/>
        </w:rPr>
        <w:br/>
      </w:r>
    </w:p>
    <w:p w14:paraId="1EE12995" w14:textId="77777777" w:rsidR="00C71C69" w:rsidRDefault="00C71C69" w:rsidP="0007658F">
      <w:pPr>
        <w:pStyle w:val="ListParagraph"/>
        <w:numPr>
          <w:ilvl w:val="0"/>
          <w:numId w:val="29"/>
        </w:numPr>
        <w:rPr>
          <w:rFonts w:ascii="Century Catalogue" w:eastAsia="Adobe Fan Heiti Std B" w:hAnsi="Century Catalogue"/>
          <w:sz w:val="26"/>
          <w:szCs w:val="26"/>
        </w:rPr>
      </w:pPr>
      <w:r>
        <w:rPr>
          <w:rFonts w:ascii="Century Catalogue" w:eastAsia="Adobe Fan Heiti Std B" w:hAnsi="Century Catalogue"/>
          <w:sz w:val="26"/>
          <w:szCs w:val="26"/>
        </w:rPr>
        <w:t>Isaiah 28:11</w:t>
      </w:r>
    </w:p>
    <w:p w14:paraId="3F050EFF" w14:textId="77777777" w:rsidR="00C71C69" w:rsidRDefault="00C71C69" w:rsidP="0007658F">
      <w:pPr>
        <w:pStyle w:val="ListParagraph"/>
        <w:numPr>
          <w:ilvl w:val="0"/>
          <w:numId w:val="29"/>
        </w:numPr>
        <w:rPr>
          <w:rFonts w:ascii="Century Catalogue" w:hAnsi="Century Catalogue" w:hint="eastAsia"/>
          <w:sz w:val="26"/>
          <w:szCs w:val="26"/>
        </w:rPr>
      </w:pPr>
      <w:r>
        <w:rPr>
          <w:rFonts w:ascii="Century Catalogue" w:eastAsia="Adobe Fan Heiti Std B" w:hAnsi="Century Catalogue"/>
          <w:sz w:val="26"/>
          <w:szCs w:val="26"/>
        </w:rPr>
        <w:t>I Corinthians 14:21</w:t>
      </w:r>
    </w:p>
    <w:p w14:paraId="59CDFC9C" w14:textId="404897FC" w:rsidR="000526FF" w:rsidRPr="00DF3771" w:rsidRDefault="00C71C69" w:rsidP="00C1484D">
      <w:pPr>
        <w:pStyle w:val="ListParagraph"/>
        <w:numPr>
          <w:ilvl w:val="0"/>
          <w:numId w:val="11"/>
        </w:numPr>
        <w:ind w:left="540" w:hanging="540"/>
        <w:rPr>
          <w:rFonts w:ascii="Century Catalogue" w:eastAsia="Adobe Fan Heiti Std B" w:hAnsi="Century Catalogue"/>
          <w:sz w:val="26"/>
          <w:szCs w:val="26"/>
        </w:rPr>
      </w:pPr>
      <w:r w:rsidRPr="00DF3771">
        <w:rPr>
          <w:rFonts w:ascii="Century Catalogue" w:eastAsia="Adobe Fan Heiti Std B" w:hAnsi="Century Catalogue"/>
          <w:sz w:val="26"/>
          <w:szCs w:val="26"/>
        </w:rPr>
        <w:lastRenderedPageBreak/>
        <w:t>The Holy Spirit also renews your min</w:t>
      </w:r>
      <w:r w:rsidR="000526FF" w:rsidRPr="00DF3771">
        <w:rPr>
          <w:rFonts w:ascii="Century Catalogue" w:eastAsia="Adobe Fan Heiti Std B" w:hAnsi="Century Catalogue"/>
          <w:sz w:val="26"/>
          <w:szCs w:val="26"/>
        </w:rPr>
        <w:t xml:space="preserve">d.  Remember, God doesn’t give </w:t>
      </w:r>
      <w:r w:rsidRPr="00DF3771">
        <w:rPr>
          <w:rFonts w:ascii="Century Catalogue" w:eastAsia="Adobe Fan Heiti Std B" w:hAnsi="Century Catalogue"/>
          <w:sz w:val="26"/>
          <w:szCs w:val="26"/>
        </w:rPr>
        <w:t xml:space="preserve">any bad gifts, </w:t>
      </w:r>
      <w:r w:rsidR="00907233" w:rsidRPr="00DF3771">
        <w:rPr>
          <w:rFonts w:ascii="Century Catalogue" w:eastAsia="Adobe Fan Heiti Std B" w:hAnsi="Century Catalogue"/>
          <w:sz w:val="26"/>
          <w:szCs w:val="26"/>
        </w:rPr>
        <w:t xml:space="preserve">only those </w:t>
      </w:r>
      <w:r w:rsidRPr="00DF3771">
        <w:rPr>
          <w:rFonts w:ascii="Century Catalogue" w:eastAsia="Adobe Fan Heiti Std B" w:hAnsi="Century Catalogue"/>
          <w:sz w:val="26"/>
          <w:szCs w:val="26"/>
        </w:rPr>
        <w:t>which edify, or build up</w:t>
      </w:r>
      <w:r w:rsidRPr="00DF3771">
        <w:rPr>
          <w:rFonts w:ascii="Century Catalogue" w:eastAsia="Adobe Fan Heiti Std B" w:hAnsi="Century Catalogue"/>
          <w:sz w:val="26"/>
          <w:szCs w:val="26"/>
        </w:rPr>
        <w:tab/>
      </w:r>
      <w:r w:rsidR="00DF3771">
        <w:rPr>
          <w:rFonts w:ascii="Century Catalogue" w:eastAsia="Adobe Fan Heiti Std B" w:hAnsi="Century Catalogue"/>
          <w:sz w:val="26"/>
          <w:szCs w:val="26"/>
        </w:rPr>
        <w:br/>
      </w:r>
      <w:r w:rsidRPr="00DF3771">
        <w:rPr>
          <w:rFonts w:ascii="Century Catalogue" w:eastAsia="Adobe Fan Heiti Std B" w:hAnsi="Century Catalogue"/>
          <w:sz w:val="26"/>
          <w:szCs w:val="26"/>
        </w:rPr>
        <w:tab/>
      </w:r>
    </w:p>
    <w:p w14:paraId="4E60CA8E" w14:textId="69B9086E" w:rsidR="00C71C69" w:rsidRDefault="00C71C69" w:rsidP="0007658F">
      <w:pPr>
        <w:pStyle w:val="ListParagraph"/>
        <w:numPr>
          <w:ilvl w:val="0"/>
          <w:numId w:val="31"/>
        </w:numPr>
        <w:rPr>
          <w:rFonts w:ascii="Century Catalogue" w:eastAsia="Adobe Fan Heiti Std B" w:hAnsi="Century Catalogue"/>
          <w:sz w:val="26"/>
          <w:szCs w:val="26"/>
        </w:rPr>
      </w:pPr>
      <w:r>
        <w:rPr>
          <w:rFonts w:ascii="Century Catalogue" w:eastAsia="Adobe Fan Heiti Std B" w:hAnsi="Century Catalogue"/>
          <w:sz w:val="26"/>
          <w:szCs w:val="26"/>
        </w:rPr>
        <w:t>II Timothy 1:7</w:t>
      </w:r>
    </w:p>
    <w:p w14:paraId="72479A46" w14:textId="7A855998" w:rsidR="00C71C69" w:rsidRDefault="00C71C69" w:rsidP="0007658F">
      <w:pPr>
        <w:pStyle w:val="ListParagraph"/>
        <w:numPr>
          <w:ilvl w:val="0"/>
          <w:numId w:val="31"/>
        </w:numPr>
        <w:rPr>
          <w:rFonts w:ascii="Century Catalogue" w:eastAsia="Adobe Fan Heiti Std B" w:hAnsi="Century Catalogue"/>
          <w:sz w:val="26"/>
          <w:szCs w:val="26"/>
        </w:rPr>
      </w:pPr>
      <w:r>
        <w:rPr>
          <w:rFonts w:ascii="Century Catalogue" w:eastAsia="Adobe Fan Heiti Std B" w:hAnsi="Century Catalogue"/>
          <w:sz w:val="26"/>
          <w:szCs w:val="26"/>
        </w:rPr>
        <w:t>Romans 12:2</w:t>
      </w:r>
    </w:p>
    <w:p w14:paraId="3FF676D3" w14:textId="68CB232A" w:rsidR="00C71C69" w:rsidRDefault="00C71C69" w:rsidP="0007658F">
      <w:pPr>
        <w:pStyle w:val="ListParagraph"/>
        <w:numPr>
          <w:ilvl w:val="0"/>
          <w:numId w:val="31"/>
        </w:numPr>
        <w:rPr>
          <w:rFonts w:ascii="Century Catalogue" w:eastAsia="Adobe Fan Heiti Std B" w:hAnsi="Century Catalogue"/>
          <w:sz w:val="26"/>
          <w:szCs w:val="26"/>
        </w:rPr>
      </w:pPr>
      <w:r>
        <w:rPr>
          <w:rFonts w:ascii="Century Catalogue" w:eastAsia="Adobe Fan Heiti Std B" w:hAnsi="Century Catalogue"/>
          <w:sz w:val="26"/>
          <w:szCs w:val="26"/>
        </w:rPr>
        <w:t>II Corinthians 4:16</w:t>
      </w:r>
    </w:p>
    <w:p w14:paraId="6D395F2E" w14:textId="5410E157" w:rsidR="00C71C69" w:rsidRDefault="00C71C69" w:rsidP="0007658F">
      <w:pPr>
        <w:pStyle w:val="ListParagraph"/>
        <w:numPr>
          <w:ilvl w:val="0"/>
          <w:numId w:val="31"/>
        </w:numPr>
        <w:rPr>
          <w:rFonts w:ascii="Century Catalogue" w:eastAsia="Adobe Fan Heiti Std B" w:hAnsi="Century Catalogue"/>
          <w:sz w:val="26"/>
          <w:szCs w:val="26"/>
        </w:rPr>
      </w:pPr>
      <w:r>
        <w:rPr>
          <w:rFonts w:ascii="Century Catalogue" w:eastAsia="Adobe Fan Heiti Std B" w:hAnsi="Century Catalogue"/>
          <w:sz w:val="26"/>
          <w:szCs w:val="26"/>
        </w:rPr>
        <w:t>Ephesians 4:23</w:t>
      </w:r>
    </w:p>
    <w:p w14:paraId="4D056271" w14:textId="77777777" w:rsidR="00C71C69" w:rsidRDefault="00C71C69">
      <w:pPr>
        <w:pStyle w:val="ListParagraph"/>
        <w:rPr>
          <w:rFonts w:ascii="Century Catalogue" w:eastAsia="Adobe Fan Heiti Std B" w:hAnsi="Century Catalogue"/>
          <w:sz w:val="26"/>
          <w:szCs w:val="26"/>
        </w:rPr>
      </w:pPr>
    </w:p>
    <w:p w14:paraId="629E7745" w14:textId="77777777" w:rsidR="00C71C69" w:rsidRDefault="00C71C69">
      <w:pPr>
        <w:pStyle w:val="ListParagraph"/>
        <w:rPr>
          <w:rFonts w:ascii="Century Catalogue" w:hAnsi="Century Catalogue" w:hint="eastAsia"/>
          <w:sz w:val="26"/>
          <w:szCs w:val="26"/>
        </w:rPr>
      </w:pPr>
    </w:p>
    <w:p w14:paraId="74527352" w14:textId="77777777" w:rsidR="00C71C69" w:rsidRDefault="00C71C69">
      <w:pPr>
        <w:pStyle w:val="ListParagraph"/>
        <w:rPr>
          <w:rFonts w:ascii="Century Catalogue" w:hAnsi="Century Catalogue" w:hint="eastAsia"/>
          <w:sz w:val="26"/>
          <w:szCs w:val="26"/>
        </w:rPr>
      </w:pPr>
    </w:p>
    <w:p w14:paraId="1A1F0827" w14:textId="77777777" w:rsidR="00C71C69" w:rsidRDefault="00C71C69">
      <w:pPr>
        <w:pStyle w:val="ListParagraph"/>
        <w:rPr>
          <w:rFonts w:ascii="Century Catalogue" w:hAnsi="Century Catalogue" w:hint="eastAsia"/>
          <w:sz w:val="26"/>
          <w:szCs w:val="26"/>
        </w:rPr>
      </w:pPr>
    </w:p>
    <w:p w14:paraId="33888148" w14:textId="77777777" w:rsidR="00C71C69" w:rsidRDefault="00C71C69">
      <w:pPr>
        <w:pStyle w:val="ListParagraph"/>
        <w:rPr>
          <w:rFonts w:ascii="Century Catalogue" w:hAnsi="Century Catalogue" w:hint="eastAsia"/>
          <w:sz w:val="26"/>
          <w:szCs w:val="26"/>
        </w:rPr>
      </w:pPr>
    </w:p>
    <w:p w14:paraId="16D47B14" w14:textId="77777777" w:rsidR="00C71C69" w:rsidRDefault="00C71C69">
      <w:pPr>
        <w:pStyle w:val="ListParagraph"/>
        <w:rPr>
          <w:rFonts w:ascii="Century Catalogue" w:hAnsi="Century Catalogue" w:hint="eastAsia"/>
          <w:sz w:val="26"/>
          <w:szCs w:val="26"/>
        </w:rPr>
      </w:pPr>
    </w:p>
    <w:p w14:paraId="70827286" w14:textId="77777777" w:rsidR="00C71C69" w:rsidRDefault="00C71C69">
      <w:pPr>
        <w:pStyle w:val="ListParagraph"/>
        <w:rPr>
          <w:rFonts w:ascii="Century Catalogue" w:hAnsi="Century Catalogue" w:hint="eastAsia"/>
          <w:sz w:val="26"/>
          <w:szCs w:val="26"/>
        </w:rPr>
      </w:pPr>
    </w:p>
    <w:p w14:paraId="57706ABA" w14:textId="77777777" w:rsidR="00C71C69" w:rsidRDefault="00C71C69">
      <w:pPr>
        <w:pStyle w:val="ListParagraph"/>
        <w:rPr>
          <w:rFonts w:ascii="Century Catalogue" w:hAnsi="Century Catalogue" w:hint="eastAsia"/>
          <w:sz w:val="26"/>
          <w:szCs w:val="26"/>
        </w:rPr>
      </w:pPr>
    </w:p>
    <w:p w14:paraId="0EBB38B7" w14:textId="77777777" w:rsidR="00C71C69" w:rsidRDefault="00C71C69">
      <w:pPr>
        <w:pStyle w:val="ListParagraph"/>
        <w:rPr>
          <w:rFonts w:ascii="Century Catalogue" w:hAnsi="Century Catalogue" w:hint="eastAsia"/>
          <w:sz w:val="26"/>
          <w:szCs w:val="26"/>
        </w:rPr>
      </w:pPr>
    </w:p>
    <w:p w14:paraId="3F7B8179" w14:textId="77777777" w:rsidR="00C71C69" w:rsidRDefault="00C71C69">
      <w:pPr>
        <w:pStyle w:val="ListParagraph"/>
        <w:rPr>
          <w:rFonts w:ascii="Century Catalogue" w:hAnsi="Century Catalogue" w:hint="eastAsia"/>
          <w:sz w:val="26"/>
          <w:szCs w:val="26"/>
        </w:rPr>
      </w:pPr>
    </w:p>
    <w:p w14:paraId="0022D341" w14:textId="77777777" w:rsidR="00C71C69" w:rsidRDefault="00C71C69">
      <w:pPr>
        <w:pStyle w:val="ListParagraph"/>
        <w:rPr>
          <w:rFonts w:ascii="Century Catalogue" w:hAnsi="Century Catalogue" w:hint="eastAsia"/>
          <w:sz w:val="26"/>
          <w:szCs w:val="26"/>
        </w:rPr>
      </w:pPr>
    </w:p>
    <w:p w14:paraId="530F255A" w14:textId="77777777" w:rsidR="00C71C69" w:rsidRDefault="00C71C69">
      <w:pPr>
        <w:pStyle w:val="ListParagraph"/>
        <w:rPr>
          <w:rFonts w:ascii="Century Catalogue" w:hAnsi="Century Catalogue" w:hint="eastAsia"/>
          <w:sz w:val="26"/>
          <w:szCs w:val="26"/>
        </w:rPr>
      </w:pPr>
    </w:p>
    <w:p w14:paraId="0718C524" w14:textId="77777777" w:rsidR="00C71C69" w:rsidRDefault="00C71C69">
      <w:pPr>
        <w:pStyle w:val="ListParagraph"/>
        <w:rPr>
          <w:rFonts w:ascii="Century Catalogue" w:hAnsi="Century Catalogue" w:hint="eastAsia"/>
          <w:sz w:val="26"/>
          <w:szCs w:val="26"/>
        </w:rPr>
      </w:pPr>
    </w:p>
    <w:p w14:paraId="5C4FB6F7" w14:textId="77777777" w:rsidR="00C71C69" w:rsidRDefault="00C71C69">
      <w:pPr>
        <w:pStyle w:val="ListParagraph"/>
        <w:rPr>
          <w:rFonts w:ascii="Century Catalogue" w:hAnsi="Century Catalogue" w:hint="eastAsia"/>
          <w:sz w:val="26"/>
          <w:szCs w:val="26"/>
        </w:rPr>
      </w:pPr>
    </w:p>
    <w:p w14:paraId="792B071B" w14:textId="77777777" w:rsidR="00C71C69" w:rsidRDefault="00C71C69">
      <w:pPr>
        <w:pStyle w:val="ListParagraph"/>
        <w:rPr>
          <w:rFonts w:ascii="Century Catalogue" w:hAnsi="Century Catalogue" w:hint="eastAsia"/>
          <w:sz w:val="26"/>
          <w:szCs w:val="26"/>
        </w:rPr>
      </w:pPr>
    </w:p>
    <w:p w14:paraId="02BC8DCC" w14:textId="77777777" w:rsidR="00C71C69" w:rsidRDefault="00C71C69">
      <w:pPr>
        <w:pStyle w:val="ListParagraph"/>
        <w:rPr>
          <w:rFonts w:ascii="Century Catalogue" w:hAnsi="Century Catalogue" w:hint="eastAsia"/>
          <w:sz w:val="26"/>
          <w:szCs w:val="26"/>
        </w:rPr>
      </w:pPr>
    </w:p>
    <w:p w14:paraId="16988FAC" w14:textId="77777777" w:rsidR="00C71C69" w:rsidRDefault="00C71C69">
      <w:pPr>
        <w:pStyle w:val="ListParagraph"/>
        <w:rPr>
          <w:rFonts w:ascii="Century Catalogue" w:hAnsi="Century Catalogue" w:hint="eastAsia"/>
          <w:sz w:val="26"/>
          <w:szCs w:val="26"/>
        </w:rPr>
      </w:pPr>
    </w:p>
    <w:p w14:paraId="75CC74AD" w14:textId="77777777" w:rsidR="00C71C69" w:rsidRDefault="00C71C69">
      <w:pPr>
        <w:pStyle w:val="ListParagraph"/>
        <w:rPr>
          <w:rFonts w:ascii="Century Catalogue" w:hAnsi="Century Catalogue" w:hint="eastAsia"/>
          <w:sz w:val="26"/>
          <w:szCs w:val="26"/>
        </w:rPr>
      </w:pPr>
    </w:p>
    <w:p w14:paraId="3FA514B9" w14:textId="77777777" w:rsidR="00C71C69" w:rsidRDefault="00C71C69">
      <w:pPr>
        <w:pStyle w:val="ListParagraph"/>
        <w:rPr>
          <w:rFonts w:ascii="Century Catalogue" w:hAnsi="Century Catalogue" w:hint="eastAsia"/>
          <w:sz w:val="26"/>
          <w:szCs w:val="26"/>
        </w:rPr>
      </w:pPr>
    </w:p>
    <w:p w14:paraId="3B18CB0F" w14:textId="77777777" w:rsidR="00C71C69" w:rsidRDefault="00C71C69">
      <w:pPr>
        <w:pStyle w:val="ListParagraph"/>
        <w:rPr>
          <w:rFonts w:ascii="Century Catalogue" w:hAnsi="Century Catalogue" w:hint="eastAsia"/>
          <w:sz w:val="26"/>
          <w:szCs w:val="26"/>
        </w:rPr>
      </w:pPr>
    </w:p>
    <w:p w14:paraId="4132CDB9" w14:textId="77777777" w:rsidR="00C71C69" w:rsidRDefault="00C71C69">
      <w:pPr>
        <w:pStyle w:val="ListParagraph"/>
        <w:rPr>
          <w:rFonts w:ascii="Century Catalogue" w:hAnsi="Century Catalogue" w:hint="eastAsia"/>
          <w:sz w:val="26"/>
          <w:szCs w:val="26"/>
        </w:rPr>
      </w:pPr>
    </w:p>
    <w:p w14:paraId="550B12CA" w14:textId="77777777" w:rsidR="00C71C69" w:rsidRDefault="00C71C69">
      <w:pPr>
        <w:pStyle w:val="ListParagraph"/>
        <w:rPr>
          <w:rFonts w:ascii="Century Catalogue" w:hAnsi="Century Catalogue" w:hint="eastAsia"/>
          <w:sz w:val="26"/>
          <w:szCs w:val="26"/>
        </w:rPr>
      </w:pPr>
    </w:p>
    <w:p w14:paraId="24DCAE65" w14:textId="77777777" w:rsidR="00C71C69" w:rsidRDefault="00C71C69">
      <w:pPr>
        <w:pStyle w:val="ListParagraph"/>
        <w:rPr>
          <w:rFonts w:ascii="Century Catalogue" w:hAnsi="Century Catalogue" w:hint="eastAsia"/>
          <w:sz w:val="26"/>
          <w:szCs w:val="26"/>
        </w:rPr>
      </w:pPr>
    </w:p>
    <w:p w14:paraId="411B1875" w14:textId="77777777" w:rsidR="00C71C69" w:rsidRDefault="00C71C69">
      <w:pPr>
        <w:pStyle w:val="ListParagraph"/>
        <w:rPr>
          <w:rFonts w:ascii="Century Catalogue" w:hAnsi="Century Catalogue" w:hint="eastAsia"/>
          <w:sz w:val="26"/>
          <w:szCs w:val="26"/>
        </w:rPr>
      </w:pPr>
    </w:p>
    <w:p w14:paraId="47860A15" w14:textId="77777777" w:rsidR="00C71C69" w:rsidRDefault="00C71C69">
      <w:pPr>
        <w:pStyle w:val="ListParagraph"/>
        <w:rPr>
          <w:rFonts w:ascii="Century Catalogue" w:hAnsi="Century Catalogue" w:hint="eastAsia"/>
          <w:sz w:val="26"/>
          <w:szCs w:val="26"/>
        </w:rPr>
      </w:pPr>
    </w:p>
    <w:p w14:paraId="7C3DAFB3" w14:textId="77777777" w:rsidR="00C71C69" w:rsidRDefault="00C71C69">
      <w:pPr>
        <w:pStyle w:val="ListParagraph"/>
        <w:rPr>
          <w:rFonts w:ascii="Century Catalogue" w:hAnsi="Century Catalogue" w:hint="eastAsia"/>
          <w:sz w:val="26"/>
          <w:szCs w:val="26"/>
        </w:rPr>
      </w:pPr>
    </w:p>
    <w:p w14:paraId="658A71B1" w14:textId="77777777" w:rsidR="00C71C69" w:rsidRDefault="00C71C69">
      <w:pPr>
        <w:pStyle w:val="ListParagraph"/>
        <w:rPr>
          <w:rFonts w:ascii="Century Catalogue" w:hAnsi="Century Catalogue" w:hint="eastAsia"/>
          <w:sz w:val="26"/>
          <w:szCs w:val="26"/>
        </w:rPr>
      </w:pPr>
    </w:p>
    <w:p w14:paraId="0B388352" w14:textId="77777777" w:rsidR="00C71C69" w:rsidRDefault="00C71C69">
      <w:pPr>
        <w:pStyle w:val="ListParagraph"/>
        <w:rPr>
          <w:rFonts w:ascii="Century Catalogue" w:hAnsi="Century Catalogue" w:hint="eastAsia"/>
          <w:sz w:val="26"/>
          <w:szCs w:val="26"/>
        </w:rPr>
      </w:pPr>
    </w:p>
    <w:p w14:paraId="1212A979" w14:textId="77777777" w:rsidR="00C71C69" w:rsidRDefault="00C71C69">
      <w:pPr>
        <w:pStyle w:val="ListParagraph"/>
        <w:rPr>
          <w:rFonts w:ascii="Century Catalogue" w:hAnsi="Century Catalogue" w:hint="eastAsia"/>
          <w:sz w:val="26"/>
          <w:szCs w:val="26"/>
        </w:rPr>
      </w:pPr>
    </w:p>
    <w:p w14:paraId="70FC41C6" w14:textId="77777777" w:rsidR="00C71C69" w:rsidRDefault="00C71C69">
      <w:pPr>
        <w:pStyle w:val="ListParagraph"/>
        <w:rPr>
          <w:rFonts w:ascii="Century Catalogue" w:hAnsi="Century Catalogue" w:hint="eastAsia"/>
          <w:sz w:val="26"/>
          <w:szCs w:val="26"/>
        </w:rPr>
      </w:pPr>
    </w:p>
    <w:p w14:paraId="18743953" w14:textId="77777777" w:rsidR="00C71C69" w:rsidRDefault="00C71C69">
      <w:pPr>
        <w:pStyle w:val="ListParagraph"/>
        <w:rPr>
          <w:rFonts w:ascii="Century Catalogue" w:hAnsi="Century Catalogue" w:hint="eastAsia"/>
          <w:sz w:val="26"/>
          <w:szCs w:val="26"/>
        </w:rPr>
      </w:pPr>
    </w:p>
    <w:p w14:paraId="3DC7EA50" w14:textId="77777777" w:rsidR="00C71C69" w:rsidRDefault="00C71C69">
      <w:pPr>
        <w:pStyle w:val="ListParagraph"/>
        <w:rPr>
          <w:rFonts w:ascii="Century Catalogue" w:hAnsi="Century Catalogue" w:hint="eastAsia"/>
          <w:sz w:val="26"/>
          <w:szCs w:val="26"/>
        </w:rPr>
      </w:pPr>
    </w:p>
    <w:p w14:paraId="3974CBA4" w14:textId="77777777" w:rsidR="00C71C69" w:rsidRDefault="00C71C69">
      <w:pPr>
        <w:pStyle w:val="ListParagraph"/>
        <w:rPr>
          <w:rFonts w:ascii="Century Catalogue" w:hAnsi="Century Catalogue" w:hint="eastAsia"/>
          <w:sz w:val="26"/>
          <w:szCs w:val="26"/>
        </w:rPr>
      </w:pPr>
    </w:p>
    <w:p w14:paraId="50B51E7B" w14:textId="77777777" w:rsidR="00C71C69" w:rsidRDefault="00C71C69">
      <w:pPr>
        <w:pStyle w:val="ListParagraph"/>
        <w:rPr>
          <w:rFonts w:ascii="Century Catalogue" w:hAnsi="Century Catalogue" w:hint="eastAsia"/>
          <w:sz w:val="26"/>
          <w:szCs w:val="26"/>
        </w:rPr>
      </w:pPr>
    </w:p>
    <w:p w14:paraId="4F5F2E99" w14:textId="77777777" w:rsidR="00C71C69" w:rsidRDefault="00C71C69">
      <w:pPr>
        <w:pStyle w:val="ListParagraph"/>
        <w:rPr>
          <w:rFonts w:ascii="Century Catalogue" w:hAnsi="Century Catalogue" w:hint="eastAsia"/>
          <w:sz w:val="26"/>
          <w:szCs w:val="26"/>
        </w:rPr>
      </w:pPr>
    </w:p>
    <w:p w14:paraId="118B7C3A" w14:textId="77777777" w:rsidR="00C71C69" w:rsidRDefault="00C71C69">
      <w:pPr>
        <w:pStyle w:val="ListParagraph"/>
        <w:rPr>
          <w:rFonts w:ascii="Century Catalogue" w:hAnsi="Century Catalogue" w:hint="eastAsia"/>
          <w:sz w:val="26"/>
          <w:szCs w:val="26"/>
        </w:rPr>
      </w:pPr>
    </w:p>
    <w:p w14:paraId="6320246B" w14:textId="77777777" w:rsidR="00C71C69" w:rsidRPr="00B0780B" w:rsidRDefault="00ED3602">
      <w:pPr>
        <w:pStyle w:val="ListParagraph"/>
        <w:rPr>
          <w:rFonts w:ascii="Century Catalogue" w:eastAsia="Adobe Fan Heiti Std B" w:hAnsi="Century Catalogue"/>
          <w:b/>
          <w:sz w:val="26"/>
          <w:szCs w:val="26"/>
        </w:rPr>
      </w:pPr>
      <w:r>
        <w:rPr>
          <w:noProof/>
          <w:lang w:eastAsia="en-US" w:bidi="ar-SA"/>
        </w:rPr>
        <w:lastRenderedPageBreak/>
        <w:drawing>
          <wp:anchor distT="0" distB="0" distL="0" distR="0" simplePos="0" relativeHeight="251666432" behindDoc="0" locked="0" layoutInCell="1" allowOverlap="1" wp14:anchorId="0CBB3C60" wp14:editId="2470E9F8">
            <wp:simplePos x="0" y="0"/>
            <wp:positionH relativeFrom="margin">
              <wp:align>right</wp:align>
            </wp:positionH>
            <wp:positionV relativeFrom="paragraph">
              <wp:posOffset>10795</wp:posOffset>
            </wp:positionV>
            <wp:extent cx="6315075" cy="2138680"/>
            <wp:effectExtent l="0" t="0" r="9525" b="0"/>
            <wp:wrapSquare wrapText="larges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15075" cy="2138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E4290D" w14:textId="0BB320BC" w:rsidR="00D143F5" w:rsidRPr="00D143F5" w:rsidRDefault="00D143F5" w:rsidP="00D143F5">
      <w:pPr>
        <w:tabs>
          <w:tab w:val="left" w:pos="360"/>
        </w:tabs>
        <w:rPr>
          <w:b/>
          <w:u w:val="single"/>
          <w:shd w:val="clear" w:color="auto" w:fill="DDDDDD"/>
        </w:rPr>
      </w:pPr>
      <w:r w:rsidRPr="00D143F5">
        <w:rPr>
          <w:b/>
          <w:u w:val="single"/>
          <w:shd w:val="clear" w:color="auto" w:fill="DDDDDD"/>
        </w:rPr>
        <w:t>Chapter VIII: Looking for Fruit</w:t>
      </w:r>
    </w:p>
    <w:p w14:paraId="1D929E90" w14:textId="77777777" w:rsidR="00D143F5" w:rsidRPr="00D143F5" w:rsidRDefault="00D143F5" w:rsidP="00D143F5">
      <w:pPr>
        <w:tabs>
          <w:tab w:val="left" w:pos="360"/>
        </w:tabs>
        <w:rPr>
          <w:rFonts w:ascii="Century Catalogue" w:hAnsi="Century Catalogue"/>
          <w:b/>
          <w:sz w:val="26"/>
          <w:szCs w:val="26"/>
          <w:u w:val="single"/>
          <w:shd w:val="clear" w:color="auto" w:fill="DDDDDD"/>
        </w:rPr>
      </w:pPr>
    </w:p>
    <w:p w14:paraId="63220B77" w14:textId="689F870C" w:rsidR="00C71C69" w:rsidRPr="00C1484D" w:rsidRDefault="00C71C69" w:rsidP="00C1484D">
      <w:pPr>
        <w:tabs>
          <w:tab w:val="left" w:pos="360"/>
        </w:tabs>
        <w:rPr>
          <w:rFonts w:ascii="Century Catalogue" w:hAnsi="Century Catalogue" w:hint="eastAsia"/>
          <w:b/>
          <w:sz w:val="26"/>
          <w:szCs w:val="26"/>
          <w:u w:val="single"/>
          <w:shd w:val="clear" w:color="auto" w:fill="DDDDDD"/>
        </w:rPr>
      </w:pPr>
      <w:r w:rsidRPr="00C1484D">
        <w:rPr>
          <w:rFonts w:ascii="Century Catalogue" w:eastAsia="Adobe Fan Heiti Std B" w:hAnsi="Century Catalogue"/>
          <w:b/>
          <w:sz w:val="26"/>
          <w:szCs w:val="26"/>
          <w:u w:val="single"/>
          <w:shd w:val="clear" w:color="auto" w:fill="DDDDDD"/>
        </w:rPr>
        <w:t>How Do I Know I’m Making Progress?</w:t>
      </w:r>
    </w:p>
    <w:p w14:paraId="309E337D" w14:textId="3E31F589" w:rsidR="00C71C69" w:rsidRPr="0007658F" w:rsidRDefault="00C71C69" w:rsidP="0007658F">
      <w:pPr>
        <w:rPr>
          <w:rFonts w:ascii="Century Catalogue" w:hAnsi="Century Catalogue" w:hint="eastAsia"/>
          <w:sz w:val="26"/>
          <w:szCs w:val="26"/>
        </w:rPr>
      </w:pPr>
      <w:r w:rsidRPr="0007658F">
        <w:rPr>
          <w:rFonts w:ascii="Century Catalogue" w:eastAsia="Adobe Fan Heiti Std B" w:hAnsi="Century Catalogue"/>
          <w:sz w:val="26"/>
          <w:szCs w:val="26"/>
        </w:rPr>
        <w:t>One gauge of your spiritual progress and maturity will be manifested (make known) by the spiritual fruit you produce.</w:t>
      </w:r>
    </w:p>
    <w:p w14:paraId="3436CD4F" w14:textId="77777777" w:rsidR="0007658F" w:rsidRDefault="0007658F" w:rsidP="0007658F">
      <w:pPr>
        <w:rPr>
          <w:rFonts w:ascii="Century Catalogue" w:eastAsia="Adobe Fan Heiti Std B" w:hAnsi="Century Catalogue"/>
          <w:sz w:val="26"/>
          <w:szCs w:val="26"/>
        </w:rPr>
      </w:pPr>
    </w:p>
    <w:p w14:paraId="271AFC7F" w14:textId="319DA6D6" w:rsidR="00C71C69" w:rsidRPr="0007658F" w:rsidRDefault="00C71C69" w:rsidP="0007658F">
      <w:pPr>
        <w:rPr>
          <w:rFonts w:ascii="Century Catalogue" w:hAnsi="Century Catalogue" w:hint="eastAsia"/>
          <w:sz w:val="26"/>
          <w:szCs w:val="26"/>
        </w:rPr>
      </w:pPr>
      <w:r w:rsidRPr="0007658F">
        <w:rPr>
          <w:rFonts w:ascii="Century Catalogue" w:eastAsia="Adobe Fan Heiti Std B" w:hAnsi="Century Catalogue"/>
          <w:sz w:val="26"/>
          <w:szCs w:val="26"/>
        </w:rPr>
        <w:t>An apple tree, for example, is still an apple tree, even though there are no apples, or good mature apples, or green apples.  Of course, if it never produces any fruit, the tree is not worth keeping. (See John 15:1-8)</w:t>
      </w:r>
    </w:p>
    <w:p w14:paraId="51556895" w14:textId="77777777" w:rsidR="00C71C69" w:rsidRDefault="00C71C69">
      <w:pPr>
        <w:pStyle w:val="ListParagraph"/>
        <w:ind w:left="1440"/>
        <w:rPr>
          <w:rFonts w:ascii="Century Catalogue" w:hAnsi="Century Catalogue" w:hint="eastAsia"/>
          <w:sz w:val="26"/>
          <w:szCs w:val="26"/>
        </w:rPr>
      </w:pPr>
    </w:p>
    <w:p w14:paraId="01E26DCE" w14:textId="77777777" w:rsidR="00C1484D" w:rsidRDefault="00C71C69" w:rsidP="00C1484D">
      <w:pPr>
        <w:pStyle w:val="ListParagraph"/>
        <w:ind w:left="0"/>
        <w:rPr>
          <w:rFonts w:ascii="Century Catalogue" w:eastAsia="Adobe Fan Heiti Std B" w:hAnsi="Century Catalogue"/>
          <w:b/>
          <w:sz w:val="26"/>
          <w:szCs w:val="26"/>
          <w:u w:val="single"/>
          <w:shd w:val="clear" w:color="auto" w:fill="DDDDDD"/>
        </w:rPr>
      </w:pPr>
      <w:r>
        <w:rPr>
          <w:rFonts w:ascii="Century Catalogue" w:eastAsia="Adobe Fan Heiti Std B" w:hAnsi="Century Catalogue"/>
          <w:sz w:val="26"/>
          <w:szCs w:val="26"/>
        </w:rPr>
        <w:t>Even on a good tree there may be some bad fruit or fruit that is not mature.  So don’t be disappointed if you look and see some things in your life that you detest and are even surprised at.  Perfection or maturity does not come about overnight.  Just as apples aren’t fully grown in one day, neither will your mature overnight but gradually you will come into Christ’s likeness.  The Bible says we are being changed from glory to glory.</w:t>
      </w:r>
      <w:r w:rsidR="0055550F">
        <w:rPr>
          <w:rFonts w:ascii="Century Catalogue" w:eastAsia="Adobe Fan Heiti Std B" w:hAnsi="Century Catalogue"/>
          <w:sz w:val="26"/>
          <w:szCs w:val="26"/>
        </w:rPr>
        <w:br/>
      </w:r>
    </w:p>
    <w:p w14:paraId="1A5B22E3" w14:textId="7CD13B72" w:rsidR="00B0780B" w:rsidRPr="00C1484D" w:rsidRDefault="0055550F" w:rsidP="00C1484D">
      <w:pPr>
        <w:pStyle w:val="ListParagraph"/>
        <w:ind w:left="0"/>
        <w:rPr>
          <w:rFonts w:ascii="Century Catalogue" w:eastAsia="Adobe Fan Heiti Std B" w:hAnsi="Century Catalogue"/>
          <w:b/>
          <w:sz w:val="26"/>
          <w:szCs w:val="26"/>
          <w:u w:val="single"/>
          <w:shd w:val="clear" w:color="auto" w:fill="DDDDDD"/>
        </w:rPr>
      </w:pPr>
      <w:r w:rsidRPr="00C1484D">
        <w:rPr>
          <w:rFonts w:ascii="Century Catalogue" w:eastAsia="Adobe Fan Heiti Std B" w:hAnsi="Century Catalogue"/>
          <w:b/>
          <w:sz w:val="26"/>
          <w:szCs w:val="26"/>
          <w:u w:val="single"/>
          <w:shd w:val="clear" w:color="auto" w:fill="DDDDDD"/>
        </w:rPr>
        <w:t>What Are Fruits I Should Lo</w:t>
      </w:r>
      <w:r w:rsidR="00C71C69" w:rsidRPr="00C1484D">
        <w:rPr>
          <w:rFonts w:ascii="Century Catalogue" w:eastAsia="Adobe Fan Heiti Std B" w:hAnsi="Century Catalogue"/>
          <w:b/>
          <w:sz w:val="26"/>
          <w:szCs w:val="26"/>
          <w:u w:val="single"/>
          <w:shd w:val="clear" w:color="auto" w:fill="DDDDDD"/>
        </w:rPr>
        <w:t>ok For?</w:t>
      </w:r>
    </w:p>
    <w:p w14:paraId="35561B3C" w14:textId="2B19D99A"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Galatians, Chapter 5, verses 19-26 describe the fruits (works) of the flesh and also the fruits of the Spirit.  In the Bible, when it mentions “flesh” it is an enemy.</w:t>
      </w:r>
    </w:p>
    <w:p w14:paraId="435F8C30" w14:textId="77777777" w:rsidR="00B0780B" w:rsidRDefault="00B0780B">
      <w:pPr>
        <w:rPr>
          <w:rFonts w:ascii="Century Catalogue" w:eastAsia="Adobe Fan Heiti Std B" w:hAnsi="Century Catalogue"/>
          <w:sz w:val="26"/>
          <w:szCs w:val="26"/>
        </w:rPr>
      </w:pPr>
    </w:p>
    <w:p w14:paraId="4391DA8A" w14:textId="1F86ADBD" w:rsidR="00C71C69" w:rsidRPr="00DF3771" w:rsidRDefault="00C71C69" w:rsidP="0055550F">
      <w:pPr>
        <w:ind w:left="706"/>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  </w:t>
      </w:r>
      <w:r w:rsidR="0055550F" w:rsidRPr="00DF3771">
        <w:rPr>
          <w:rFonts w:ascii="Century Catalogue" w:eastAsia="Adobe Fan Heiti Std B" w:hAnsi="Century Catalogue"/>
          <w:b/>
          <w:sz w:val="26"/>
          <w:szCs w:val="26"/>
        </w:rPr>
        <w:t>“</w:t>
      </w:r>
      <w:r w:rsidRPr="00DF3771">
        <w:rPr>
          <w:rFonts w:ascii="Century Catalogue" w:eastAsia="Adobe Fan Heiti Std B" w:hAnsi="Century Catalogue"/>
          <w:b/>
          <w:sz w:val="26"/>
          <w:szCs w:val="26"/>
        </w:rPr>
        <w:t xml:space="preserve">I say, then: Walk in the Spirit, and you shall not fulfill the lusts of </w:t>
      </w:r>
    </w:p>
    <w:p w14:paraId="4D79B673" w14:textId="77777777" w:rsidR="00C71C69" w:rsidRPr="00DF3771" w:rsidRDefault="00C71C69">
      <w:pPr>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             The flesh.</w:t>
      </w:r>
    </w:p>
    <w:p w14:paraId="51593D35" w14:textId="77777777" w:rsidR="00C71C69" w:rsidRPr="00DF3771" w:rsidRDefault="00C71C69">
      <w:pPr>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             For the flesh lusts against the Spirit, and the Spirit against the flesh: </w:t>
      </w:r>
    </w:p>
    <w:p w14:paraId="678DF584" w14:textId="77777777" w:rsidR="00C71C69" w:rsidRPr="00DF3771" w:rsidRDefault="00C71C69">
      <w:pPr>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           </w:t>
      </w:r>
      <w:r w:rsidR="00B0780B" w:rsidRPr="00DF3771">
        <w:rPr>
          <w:rFonts w:ascii="Century Catalogue" w:eastAsia="Adobe Fan Heiti Std B" w:hAnsi="Century Catalogue"/>
          <w:b/>
          <w:sz w:val="26"/>
          <w:szCs w:val="26"/>
        </w:rPr>
        <w:t xml:space="preserve"> </w:t>
      </w:r>
      <w:r w:rsidRPr="00DF3771">
        <w:rPr>
          <w:rFonts w:ascii="Century Catalogue" w:eastAsia="Adobe Fan Heiti Std B" w:hAnsi="Century Catalogue"/>
          <w:b/>
          <w:sz w:val="26"/>
          <w:szCs w:val="26"/>
        </w:rPr>
        <w:t xml:space="preserve">And these are contrary to one to the other, so that you do not do </w:t>
      </w:r>
    </w:p>
    <w:p w14:paraId="4C10ABEF" w14:textId="77777777" w:rsidR="00C71C69" w:rsidRPr="00DF3771" w:rsidRDefault="00C71C69">
      <w:pPr>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            The things that you wish.”</w:t>
      </w:r>
    </w:p>
    <w:p w14:paraId="36A0C7A4" w14:textId="77777777" w:rsidR="00C71C69" w:rsidRPr="00DF3771" w:rsidRDefault="00C71C69">
      <w:pPr>
        <w:rPr>
          <w:rFonts w:ascii="Century Catalogue" w:eastAsia="Adobe Fan Heiti Std B" w:hAnsi="Century Catalogue"/>
          <w:b/>
          <w:sz w:val="26"/>
          <w:szCs w:val="26"/>
        </w:rPr>
      </w:pPr>
      <w:r w:rsidRPr="00DF3771">
        <w:rPr>
          <w:rFonts w:ascii="Century Catalogue" w:eastAsia="Adobe Fan Heiti Std B" w:hAnsi="Century Catalogue"/>
          <w:b/>
          <w:sz w:val="26"/>
          <w:szCs w:val="26"/>
        </w:rPr>
        <w:t xml:space="preserve">                               Galatians 5:16</w:t>
      </w:r>
      <w:r w:rsidR="00907233" w:rsidRPr="00DF3771">
        <w:rPr>
          <w:rFonts w:ascii="Century Catalogue" w:eastAsia="Adobe Fan Heiti Std B" w:hAnsi="Century Catalogue"/>
          <w:b/>
          <w:sz w:val="26"/>
          <w:szCs w:val="26"/>
        </w:rPr>
        <w:t>-</w:t>
      </w:r>
      <w:r w:rsidRPr="00DF3771">
        <w:rPr>
          <w:rFonts w:ascii="Century Catalogue" w:eastAsia="Adobe Fan Heiti Std B" w:hAnsi="Century Catalogue"/>
          <w:b/>
          <w:sz w:val="26"/>
          <w:szCs w:val="26"/>
        </w:rPr>
        <w:t>17</w:t>
      </w:r>
    </w:p>
    <w:p w14:paraId="5117B3EC" w14:textId="77777777" w:rsidR="00B0780B" w:rsidRDefault="00B0780B">
      <w:pPr>
        <w:rPr>
          <w:rFonts w:ascii="Century Catalogue" w:eastAsia="Adobe Fan Heiti Std B" w:hAnsi="Century Catalogue"/>
          <w:sz w:val="26"/>
          <w:szCs w:val="26"/>
        </w:rPr>
      </w:pPr>
    </w:p>
    <w:p w14:paraId="17B4F16E" w14:textId="36348C59"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Below are listed the fruits that are found on the same tree.  The fruits of the flesh need to be pruned or cut off as they sap us of spiritual nutrition to produce good fruit.  When we become a Christian, or source of life is Jesus Christ, and that new nature or source will starve out the works of the flesh.  If the fruits of the flesh are still being produced long after we’ve become a </w:t>
      </w:r>
      <w:r>
        <w:rPr>
          <w:rFonts w:ascii="Century Catalogue" w:eastAsia="Adobe Fan Heiti Std B" w:hAnsi="Century Catalogue"/>
          <w:sz w:val="26"/>
          <w:szCs w:val="26"/>
        </w:rPr>
        <w:lastRenderedPageBreak/>
        <w:t>Christian, it is a sign that we still allowing roots</w:t>
      </w:r>
      <w:r w:rsidR="00B0780B">
        <w:rPr>
          <w:rFonts w:ascii="Century Catalogue" w:eastAsia="Adobe Fan Heiti Std B" w:hAnsi="Century Catalogue"/>
          <w:sz w:val="26"/>
          <w:szCs w:val="26"/>
        </w:rPr>
        <w:t xml:space="preserve"> of</w:t>
      </w:r>
      <w:r w:rsidR="0055550F">
        <w:rPr>
          <w:rFonts w:ascii="Century Catalogue" w:eastAsia="Adobe Fan Heiti Std B" w:hAnsi="Century Catalogue"/>
          <w:sz w:val="26"/>
          <w:szCs w:val="26"/>
        </w:rPr>
        <w:t xml:space="preserve"> </w:t>
      </w:r>
      <w:r>
        <w:rPr>
          <w:rFonts w:ascii="Century Catalogue" w:eastAsia="Adobe Fan Heiti Std B" w:hAnsi="Century Catalogue"/>
          <w:sz w:val="26"/>
          <w:szCs w:val="26"/>
        </w:rPr>
        <w:t>our old nature (sin or flesh) to exist, and thus these fruits continue to grow.  We must allow God’s Spirit within us to</w:t>
      </w:r>
      <w:r w:rsidR="00B0780B">
        <w:rPr>
          <w:rFonts w:ascii="Century Catalogue" w:eastAsia="Adobe Fan Heiti Std B" w:hAnsi="Century Catalogue"/>
          <w:sz w:val="26"/>
          <w:szCs w:val="26"/>
        </w:rPr>
        <w:t xml:space="preserve"> prune off these branches and</w:t>
      </w:r>
      <w:r>
        <w:rPr>
          <w:rFonts w:ascii="Century Catalogue" w:eastAsia="Adobe Fan Heiti Std B" w:hAnsi="Century Catalogue"/>
          <w:sz w:val="26"/>
          <w:szCs w:val="26"/>
        </w:rPr>
        <w:t xml:space="preserve"> sever their tap root.</w:t>
      </w:r>
    </w:p>
    <w:p w14:paraId="139ECBCD"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(Romans 8:6-10)</w:t>
      </w:r>
    </w:p>
    <w:p w14:paraId="4DFD2BD9" w14:textId="77777777" w:rsidR="00B0780B" w:rsidRDefault="00B0780B">
      <w:pPr>
        <w:rPr>
          <w:rFonts w:ascii="Century Catalogue" w:eastAsia="Adobe Fan Heiti Std B" w:hAnsi="Century Catalogue"/>
          <w:sz w:val="26"/>
          <w:szCs w:val="26"/>
          <w:u w:val="single"/>
        </w:rPr>
      </w:pPr>
    </w:p>
    <w:p w14:paraId="0487FC67" w14:textId="77777777" w:rsidR="00C71C69" w:rsidRPr="00B00DC7" w:rsidRDefault="00C71C69">
      <w:pPr>
        <w:rPr>
          <w:rFonts w:ascii="Century Catalogue" w:eastAsia="Adobe Fan Heiti Std B" w:hAnsi="Century Catalogue"/>
          <w:b/>
          <w:sz w:val="26"/>
          <w:szCs w:val="26"/>
        </w:rPr>
      </w:pPr>
      <w:r w:rsidRPr="00B00DC7">
        <w:rPr>
          <w:rFonts w:ascii="Century Catalogue" w:eastAsia="Adobe Fan Heiti Std B" w:hAnsi="Century Catalogue"/>
          <w:b/>
          <w:sz w:val="26"/>
          <w:szCs w:val="26"/>
          <w:u w:val="single"/>
        </w:rPr>
        <w:t xml:space="preserve">FRUITS OF THE FLESH </w:t>
      </w:r>
      <w:r w:rsidRPr="00B00DC7">
        <w:rPr>
          <w:rFonts w:ascii="Century Catalogue" w:eastAsia="Adobe Fan Heiti Std B" w:hAnsi="Century Catalogue"/>
          <w:b/>
          <w:sz w:val="26"/>
          <w:szCs w:val="26"/>
        </w:rPr>
        <w:t xml:space="preserve">                                                       </w:t>
      </w:r>
      <w:r w:rsidRPr="00B00DC7">
        <w:rPr>
          <w:rFonts w:ascii="Century Catalogue" w:eastAsia="Adobe Fan Heiti Std B" w:hAnsi="Century Catalogue"/>
          <w:b/>
          <w:sz w:val="26"/>
          <w:szCs w:val="26"/>
          <w:u w:val="single"/>
        </w:rPr>
        <w:t>FRUITS OF THE SPIRIT</w:t>
      </w:r>
    </w:p>
    <w:p w14:paraId="6FEAA35A"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 xml:space="preserve">Galatians 5:19-26 </w:t>
      </w:r>
    </w:p>
    <w:p w14:paraId="1789ACC8" w14:textId="77777777" w:rsidR="00B0780B" w:rsidRDefault="00B0780B">
      <w:pPr>
        <w:rPr>
          <w:rFonts w:ascii="Century Catalogue" w:eastAsia="Adobe Fan Heiti Std B" w:hAnsi="Century Catalogue"/>
          <w:sz w:val="26"/>
          <w:szCs w:val="26"/>
        </w:rPr>
      </w:pPr>
    </w:p>
    <w:p w14:paraId="17B63C84" w14:textId="6CA6003F"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Adultery-extra marital sex            </w:t>
      </w:r>
      <w:r w:rsidR="00B0780B">
        <w:rPr>
          <w:rFonts w:ascii="Century Catalogue" w:eastAsia="Adobe Fan Heiti Std B" w:hAnsi="Century Catalogue"/>
          <w:sz w:val="26"/>
          <w:szCs w:val="26"/>
        </w:rPr>
        <w:t xml:space="preserve">                           </w:t>
      </w:r>
      <w:r w:rsidR="0055550F">
        <w:rPr>
          <w:rFonts w:ascii="Century Catalogue" w:eastAsia="Adobe Fan Heiti Std B" w:hAnsi="Century Catalogue"/>
          <w:sz w:val="26"/>
          <w:szCs w:val="26"/>
        </w:rPr>
        <w:tab/>
      </w:r>
      <w:r w:rsidR="00B0780B">
        <w:rPr>
          <w:rFonts w:ascii="Century Catalogue" w:eastAsia="Adobe Fan Heiti Std B" w:hAnsi="Century Catalogue"/>
          <w:sz w:val="26"/>
          <w:szCs w:val="26"/>
        </w:rPr>
        <w:tab/>
        <w:t xml:space="preserve">1. </w:t>
      </w:r>
      <w:r>
        <w:rPr>
          <w:rFonts w:ascii="Century Catalogue" w:eastAsia="Adobe Fan Heiti Std B" w:hAnsi="Century Catalogue"/>
          <w:sz w:val="26"/>
          <w:szCs w:val="26"/>
        </w:rPr>
        <w:t xml:space="preserve">Love </w:t>
      </w:r>
    </w:p>
    <w:p w14:paraId="453C4ED9"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Fornication-se</w:t>
      </w:r>
      <w:r w:rsidR="00907233">
        <w:rPr>
          <w:rFonts w:ascii="Century Catalogue" w:eastAsia="Adobe Fan Heiti Std B" w:hAnsi="Century Catalogue"/>
          <w:sz w:val="26"/>
          <w:szCs w:val="26"/>
        </w:rPr>
        <w:t>x</w:t>
      </w:r>
      <w:r>
        <w:rPr>
          <w:rFonts w:ascii="Century Catalogue" w:eastAsia="Adobe Fan Heiti Std B" w:hAnsi="Century Catalogue"/>
          <w:sz w:val="26"/>
          <w:szCs w:val="26"/>
        </w:rPr>
        <w:t xml:space="preserve"> before marriage                            </w:t>
      </w:r>
      <w:r>
        <w:rPr>
          <w:rFonts w:ascii="Century Catalogue" w:eastAsia="Adobe Fan Heiti Std B" w:hAnsi="Century Catalogue"/>
          <w:sz w:val="26"/>
          <w:szCs w:val="26"/>
        </w:rPr>
        <w:tab/>
      </w:r>
      <w:r w:rsidR="00B0780B">
        <w:rPr>
          <w:rFonts w:ascii="Century Catalogue" w:eastAsia="Adobe Fan Heiti Std B" w:hAnsi="Century Catalogue"/>
          <w:sz w:val="26"/>
          <w:szCs w:val="26"/>
        </w:rPr>
        <w:t xml:space="preserve">           2. </w:t>
      </w:r>
      <w:r>
        <w:rPr>
          <w:rFonts w:ascii="Century Catalogue" w:eastAsia="Adobe Fan Heiti Std B" w:hAnsi="Century Catalogue"/>
          <w:sz w:val="26"/>
          <w:szCs w:val="26"/>
        </w:rPr>
        <w:t xml:space="preserve">Joy </w:t>
      </w:r>
    </w:p>
    <w:p w14:paraId="35A9ABD5"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Uncleanness-thoughts, conversations, body    </w:t>
      </w:r>
      <w:r>
        <w:rPr>
          <w:rFonts w:ascii="Century Catalogue" w:eastAsia="Adobe Fan Heiti Std B" w:hAnsi="Century Catalogue"/>
          <w:sz w:val="26"/>
          <w:szCs w:val="26"/>
        </w:rPr>
        <w:tab/>
      </w:r>
      <w:r w:rsidR="00B0780B">
        <w:rPr>
          <w:rFonts w:ascii="Century Catalogue" w:eastAsia="Adobe Fan Heiti Std B" w:hAnsi="Century Catalogue"/>
          <w:sz w:val="26"/>
          <w:szCs w:val="26"/>
        </w:rPr>
        <w:t xml:space="preserve">           3. </w:t>
      </w:r>
      <w:r>
        <w:rPr>
          <w:rFonts w:ascii="Century Catalogue" w:eastAsia="Adobe Fan Heiti Std B" w:hAnsi="Century Catalogue"/>
          <w:sz w:val="26"/>
          <w:szCs w:val="26"/>
        </w:rPr>
        <w:t>Peace</w:t>
      </w:r>
    </w:p>
    <w:p w14:paraId="4931CB6B"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Lasciviousness-lewd or lustful       </w:t>
      </w:r>
      <w:r w:rsidR="00B0780B">
        <w:rPr>
          <w:rFonts w:ascii="Century Catalogue" w:eastAsia="Adobe Fan Heiti Std B" w:hAnsi="Century Catalogue"/>
          <w:sz w:val="26"/>
          <w:szCs w:val="26"/>
        </w:rPr>
        <w:t xml:space="preserve">                          </w:t>
      </w:r>
      <w:r w:rsidR="00B0780B">
        <w:rPr>
          <w:rFonts w:ascii="Century Catalogue" w:eastAsia="Adobe Fan Heiti Std B" w:hAnsi="Century Catalogue"/>
          <w:sz w:val="26"/>
          <w:szCs w:val="26"/>
        </w:rPr>
        <w:tab/>
        <w:t xml:space="preserve">4. </w:t>
      </w:r>
      <w:r>
        <w:rPr>
          <w:rFonts w:ascii="Century Catalogue" w:eastAsia="Adobe Fan Heiti Std B" w:hAnsi="Century Catalogue"/>
          <w:sz w:val="26"/>
          <w:szCs w:val="26"/>
        </w:rPr>
        <w:t>Longsuffering</w:t>
      </w:r>
    </w:p>
    <w:p w14:paraId="165594D3"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Idolatry-worshipping other gods/things              </w:t>
      </w:r>
      <w:r>
        <w:rPr>
          <w:rFonts w:ascii="Century Catalogue" w:eastAsia="Adobe Fan Heiti Std B" w:hAnsi="Century Catalogue"/>
          <w:sz w:val="26"/>
          <w:szCs w:val="26"/>
        </w:rPr>
        <w:tab/>
      </w:r>
      <w:r w:rsidR="00B0780B">
        <w:rPr>
          <w:rFonts w:ascii="Century Catalogue" w:eastAsia="Adobe Fan Heiti Std B" w:hAnsi="Century Catalogue"/>
          <w:sz w:val="26"/>
          <w:szCs w:val="26"/>
        </w:rPr>
        <w:t xml:space="preserve">           5. </w:t>
      </w:r>
      <w:r>
        <w:rPr>
          <w:rFonts w:ascii="Century Catalogue" w:eastAsia="Adobe Fan Heiti Std B" w:hAnsi="Century Catalogue"/>
          <w:sz w:val="26"/>
          <w:szCs w:val="26"/>
        </w:rPr>
        <w:t>Gentleness</w:t>
      </w:r>
    </w:p>
    <w:p w14:paraId="6C3B2B08"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Witchcraft                                                                        </w:t>
      </w:r>
      <w:r w:rsidR="00B0780B">
        <w:rPr>
          <w:rFonts w:ascii="Century Catalogue" w:eastAsia="Adobe Fan Heiti Std B" w:hAnsi="Century Catalogue"/>
          <w:sz w:val="26"/>
          <w:szCs w:val="26"/>
        </w:rPr>
        <w:t xml:space="preserve">    6. </w:t>
      </w:r>
      <w:r>
        <w:rPr>
          <w:rFonts w:ascii="Century Catalogue" w:eastAsia="Adobe Fan Heiti Std B" w:hAnsi="Century Catalogue"/>
          <w:sz w:val="26"/>
          <w:szCs w:val="26"/>
        </w:rPr>
        <w:t>Goodness</w:t>
      </w:r>
    </w:p>
    <w:p w14:paraId="34EEBD94"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Hatred                                                                               </w:t>
      </w:r>
      <w:r w:rsidR="00B0780B">
        <w:rPr>
          <w:rFonts w:ascii="Century Catalogue" w:eastAsia="Adobe Fan Heiti Std B" w:hAnsi="Century Catalogue"/>
          <w:sz w:val="26"/>
          <w:szCs w:val="26"/>
        </w:rPr>
        <w:t xml:space="preserve">   7. </w:t>
      </w:r>
      <w:r>
        <w:rPr>
          <w:rFonts w:ascii="Century Catalogue" w:eastAsia="Adobe Fan Heiti Std B" w:hAnsi="Century Catalogue"/>
          <w:sz w:val="26"/>
          <w:szCs w:val="26"/>
        </w:rPr>
        <w:t xml:space="preserve">Faith </w:t>
      </w:r>
    </w:p>
    <w:p w14:paraId="45EBB15B"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Variances-disputing                                                       </w:t>
      </w:r>
      <w:r w:rsidR="00B0780B">
        <w:rPr>
          <w:rFonts w:ascii="Century Catalogue" w:eastAsia="Adobe Fan Heiti Std B" w:hAnsi="Century Catalogue"/>
          <w:sz w:val="26"/>
          <w:szCs w:val="26"/>
        </w:rPr>
        <w:t xml:space="preserve">      8. </w:t>
      </w:r>
      <w:r>
        <w:rPr>
          <w:rFonts w:ascii="Century Catalogue" w:eastAsia="Adobe Fan Heiti Std B" w:hAnsi="Century Catalogue"/>
          <w:sz w:val="26"/>
          <w:szCs w:val="26"/>
        </w:rPr>
        <w:t xml:space="preserve">Meekness- enduring                                                </w:t>
      </w:r>
    </w:p>
    <w:p w14:paraId="7DFFBAAF" w14:textId="2973BD54"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Emulations-competitiveness to outdo                     </w:t>
      </w:r>
      <w:r>
        <w:rPr>
          <w:rFonts w:ascii="Century Catalogue" w:eastAsia="Adobe Fan Heiti Std B" w:hAnsi="Century Catalogue"/>
          <w:sz w:val="26"/>
          <w:szCs w:val="26"/>
        </w:rPr>
        <w:tab/>
      </w:r>
      <w:r>
        <w:rPr>
          <w:rFonts w:ascii="Century Catalogue" w:eastAsia="Adobe Fan Heiti Std B" w:hAnsi="Century Catalogue"/>
          <w:sz w:val="26"/>
          <w:szCs w:val="26"/>
        </w:rPr>
        <w:tab/>
      </w:r>
      <w:r w:rsidR="0055550F">
        <w:rPr>
          <w:rFonts w:ascii="Century Catalogue" w:eastAsia="Adobe Fan Heiti Std B" w:hAnsi="Century Catalogue"/>
          <w:sz w:val="26"/>
          <w:szCs w:val="26"/>
        </w:rPr>
        <w:t xml:space="preserve">     </w:t>
      </w:r>
      <w:r>
        <w:rPr>
          <w:rFonts w:ascii="Century Catalogue" w:eastAsia="Adobe Fan Heiti Std B" w:hAnsi="Century Catalogue"/>
          <w:sz w:val="26"/>
          <w:szCs w:val="26"/>
        </w:rPr>
        <w:t xml:space="preserve">injury with patience                                                                                             </w:t>
      </w:r>
    </w:p>
    <w:p w14:paraId="56A9C87B" w14:textId="20C6B05C"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Wrath                                                       </w:t>
      </w:r>
      <w:r>
        <w:rPr>
          <w:rFonts w:ascii="Century Catalogue" w:eastAsia="Adobe Fan Heiti Std B" w:hAnsi="Century Catalogue"/>
          <w:sz w:val="26"/>
          <w:szCs w:val="26"/>
        </w:rPr>
        <w:tab/>
        <w:t xml:space="preserve"> </w:t>
      </w:r>
      <w:r>
        <w:rPr>
          <w:rFonts w:ascii="Century Catalogue" w:eastAsia="Adobe Fan Heiti Std B" w:hAnsi="Century Catalogue"/>
          <w:sz w:val="26"/>
          <w:szCs w:val="26"/>
        </w:rPr>
        <w:tab/>
      </w:r>
      <w:r>
        <w:rPr>
          <w:rFonts w:ascii="Century Catalogue" w:eastAsia="Adobe Fan Heiti Std B" w:hAnsi="Century Catalogue"/>
          <w:sz w:val="26"/>
          <w:szCs w:val="26"/>
        </w:rPr>
        <w:tab/>
      </w:r>
      <w:r w:rsidR="0055550F">
        <w:rPr>
          <w:rFonts w:ascii="Century Catalogue" w:eastAsia="Adobe Fan Heiti Std B" w:hAnsi="Century Catalogue"/>
          <w:sz w:val="26"/>
          <w:szCs w:val="26"/>
        </w:rPr>
        <w:t xml:space="preserve">     </w:t>
      </w:r>
      <w:r>
        <w:rPr>
          <w:rFonts w:ascii="Century Catalogue" w:eastAsia="Adobe Fan Heiti Std B" w:hAnsi="Century Catalogue"/>
          <w:sz w:val="26"/>
          <w:szCs w:val="26"/>
        </w:rPr>
        <w:t>and without</w:t>
      </w:r>
      <w:r w:rsidR="0055550F">
        <w:rPr>
          <w:rFonts w:ascii="Century Catalogue" w:eastAsia="Adobe Fan Heiti Std B" w:hAnsi="Century Catalogue"/>
          <w:sz w:val="26"/>
          <w:szCs w:val="26"/>
        </w:rPr>
        <w:t xml:space="preserve"> resentment</w:t>
      </w:r>
    </w:p>
    <w:p w14:paraId="4A7CE8BB" w14:textId="6B51D54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 xml:space="preserve">Strife                                                                                   </w:t>
      </w:r>
      <w:r>
        <w:rPr>
          <w:rFonts w:ascii="Century Catalogue" w:eastAsia="Adobe Fan Heiti Std B" w:hAnsi="Century Catalogue"/>
          <w:sz w:val="26"/>
          <w:szCs w:val="26"/>
        </w:rPr>
        <w:tab/>
      </w:r>
      <w:r w:rsidR="00B0780B">
        <w:rPr>
          <w:rFonts w:ascii="Century Catalogue" w:eastAsia="Adobe Fan Heiti Std B" w:hAnsi="Century Catalogue"/>
          <w:sz w:val="26"/>
          <w:szCs w:val="26"/>
        </w:rPr>
        <w:t xml:space="preserve">           </w:t>
      </w:r>
      <w:r>
        <w:rPr>
          <w:rFonts w:ascii="Century Catalogue" w:eastAsia="Adobe Fan Heiti Std B" w:hAnsi="Century Catalogue"/>
          <w:sz w:val="26"/>
          <w:szCs w:val="26"/>
        </w:rPr>
        <w:tab/>
      </w:r>
    </w:p>
    <w:p w14:paraId="34F923CD" w14:textId="5E3C7EE8"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Seditions – insurrection against lawful authority</w:t>
      </w:r>
      <w:r>
        <w:rPr>
          <w:rFonts w:ascii="Century Catalogue" w:eastAsia="Adobe Fan Heiti Std B" w:hAnsi="Century Catalogue"/>
          <w:sz w:val="26"/>
          <w:szCs w:val="26"/>
        </w:rPr>
        <w:tab/>
      </w:r>
      <w:r w:rsidR="0055550F">
        <w:rPr>
          <w:rFonts w:ascii="Century Catalogue" w:eastAsia="Adobe Fan Heiti Std B" w:hAnsi="Century Catalogue"/>
          <w:sz w:val="26"/>
          <w:szCs w:val="26"/>
        </w:rPr>
        <w:tab/>
      </w:r>
      <w:r>
        <w:rPr>
          <w:rFonts w:ascii="Century Catalogue" w:eastAsia="Adobe Fan Heiti Std B" w:hAnsi="Century Catalogue"/>
          <w:sz w:val="26"/>
          <w:szCs w:val="26"/>
        </w:rPr>
        <w:t>9.</w:t>
      </w:r>
      <w:r w:rsidR="0055550F">
        <w:rPr>
          <w:rFonts w:ascii="Century Catalogue" w:eastAsia="Adobe Fan Heiti Std B" w:hAnsi="Century Catalogue"/>
          <w:sz w:val="26"/>
          <w:szCs w:val="26"/>
        </w:rPr>
        <w:t xml:space="preserve"> </w:t>
      </w:r>
      <w:r>
        <w:rPr>
          <w:rFonts w:ascii="Century Catalogue" w:eastAsia="Adobe Fan Heiti Std B" w:hAnsi="Century Catalogue"/>
          <w:sz w:val="26"/>
          <w:szCs w:val="26"/>
        </w:rPr>
        <w:t>Temperance –moderation</w:t>
      </w:r>
    </w:p>
    <w:p w14:paraId="54DF4F74" w14:textId="5F5A757D"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Heresies – departure from the doctrine</w:t>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sidR="0055550F">
        <w:rPr>
          <w:rFonts w:ascii="Century Catalogue" w:eastAsia="Adobe Fan Heiti Std B" w:hAnsi="Century Catalogue"/>
          <w:sz w:val="26"/>
          <w:szCs w:val="26"/>
        </w:rPr>
        <w:t xml:space="preserve">     </w:t>
      </w:r>
      <w:r>
        <w:rPr>
          <w:rFonts w:ascii="Century Catalogue" w:eastAsia="Adobe Fan Heiti Std B" w:hAnsi="Century Catalogue"/>
          <w:sz w:val="26"/>
          <w:szCs w:val="26"/>
        </w:rPr>
        <w:t>in indulgence</w:t>
      </w:r>
    </w:p>
    <w:p w14:paraId="15F80922" w14:textId="2D8EF4BE"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Envying</w:t>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Pr>
          <w:rFonts w:ascii="Century Catalogue" w:eastAsia="Adobe Fan Heiti Std B" w:hAnsi="Century Catalogue"/>
          <w:sz w:val="26"/>
          <w:szCs w:val="26"/>
        </w:rPr>
        <w:tab/>
      </w:r>
      <w:r w:rsidR="0055550F">
        <w:rPr>
          <w:rFonts w:ascii="Century Catalogue" w:eastAsia="Adobe Fan Heiti Std B" w:hAnsi="Century Catalogue"/>
          <w:sz w:val="26"/>
          <w:szCs w:val="26"/>
        </w:rPr>
        <w:t xml:space="preserve">     </w:t>
      </w:r>
      <w:r>
        <w:rPr>
          <w:rFonts w:ascii="Century Catalogue" w:eastAsia="Adobe Fan Heiti Std B" w:hAnsi="Century Catalogue"/>
          <w:sz w:val="26"/>
          <w:szCs w:val="26"/>
        </w:rPr>
        <w:t>of the appetites</w:t>
      </w:r>
    </w:p>
    <w:p w14:paraId="678317B8"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Murders</w:t>
      </w:r>
    </w:p>
    <w:p w14:paraId="2B31DACB"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Drunkenness</w:t>
      </w:r>
    </w:p>
    <w:p w14:paraId="32A35545" w14:textId="77777777" w:rsidR="00C71C69" w:rsidRDefault="00C71C69" w:rsidP="0055550F">
      <w:pPr>
        <w:pStyle w:val="ListParagraph"/>
        <w:numPr>
          <w:ilvl w:val="0"/>
          <w:numId w:val="14"/>
        </w:numPr>
        <w:ind w:left="360"/>
        <w:rPr>
          <w:rFonts w:ascii="Century Catalogue" w:eastAsia="Adobe Fan Heiti Std B" w:hAnsi="Century Catalogue"/>
          <w:sz w:val="26"/>
          <w:szCs w:val="26"/>
        </w:rPr>
      </w:pPr>
      <w:r>
        <w:rPr>
          <w:rFonts w:ascii="Century Catalogue" w:eastAsia="Adobe Fan Heiti Std B" w:hAnsi="Century Catalogue"/>
          <w:sz w:val="26"/>
          <w:szCs w:val="26"/>
        </w:rPr>
        <w:t>Reveling – noisy wild partying</w:t>
      </w:r>
    </w:p>
    <w:p w14:paraId="3F0B0265" w14:textId="77777777" w:rsidR="00B0780B" w:rsidRDefault="00B0780B" w:rsidP="00B0780B">
      <w:pPr>
        <w:pStyle w:val="ListParagraph"/>
        <w:ind w:left="0"/>
        <w:rPr>
          <w:rFonts w:ascii="Century Catalogue" w:eastAsia="Adobe Fan Heiti Std B" w:hAnsi="Century Catalogue"/>
          <w:sz w:val="26"/>
          <w:szCs w:val="26"/>
        </w:rPr>
      </w:pPr>
    </w:p>
    <w:p w14:paraId="2467BDBA" w14:textId="56071712"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Make a list of the fruits you see in your life, both good and bad.</w:t>
      </w:r>
    </w:p>
    <w:p w14:paraId="3AE644AA"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4FB29" w14:textId="77777777" w:rsidR="00B0780B" w:rsidRDefault="00B0780B">
      <w:pPr>
        <w:rPr>
          <w:rFonts w:ascii="Century Catalogue" w:eastAsia="Adobe Fan Heiti Std B" w:hAnsi="Century Catalogue"/>
          <w:sz w:val="26"/>
          <w:szCs w:val="26"/>
        </w:rPr>
      </w:pPr>
    </w:p>
    <w:p w14:paraId="21841FB9" w14:textId="18A39833"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Now make a list of fruits that are dropping off and that you know have changed.</w:t>
      </w:r>
    </w:p>
    <w:p w14:paraId="64C1CF27" w14:textId="77777777" w:rsidR="00C71C69" w:rsidRDefault="00C71C69">
      <w:pPr>
        <w:rPr>
          <w:rFonts w:ascii="Century Catalogue" w:eastAsia="Adobe Fan Heiti Std B" w:hAnsi="Century Catalogue"/>
          <w:sz w:val="26"/>
          <w:szCs w:val="26"/>
        </w:rPr>
      </w:pPr>
      <w:r>
        <w:rPr>
          <w:rFonts w:ascii="Century Catalogue" w:eastAsia="Adobe Fan Heiti Std B" w:hAnsi="Century Catalogue"/>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80B">
        <w:rPr>
          <w:rFonts w:ascii="Century Catalogue" w:eastAsia="Adobe Fan Heiti Std B" w:hAnsi="Century Catalogue"/>
          <w:sz w:val="26"/>
          <w:szCs w:val="26"/>
        </w:rPr>
        <w:t>________________</w:t>
      </w:r>
    </w:p>
    <w:p w14:paraId="0AC75EC6" w14:textId="77777777" w:rsidR="0055550F" w:rsidRDefault="00C71C69">
      <w:pPr>
        <w:pStyle w:val="ListParagraph"/>
        <w:ind w:left="0"/>
        <w:rPr>
          <w:rFonts w:ascii="Century Catalogue" w:eastAsia="Adobe Fan Heiti Std B" w:hAnsi="Century Catalogue"/>
          <w:sz w:val="26"/>
          <w:szCs w:val="26"/>
        </w:rPr>
      </w:pPr>
      <w:r>
        <w:rPr>
          <w:rFonts w:ascii="Century Catalogue" w:eastAsia="Adobe Fan Heiti Std B" w:hAnsi="Century Catalogue"/>
          <w:sz w:val="26"/>
          <w:szCs w:val="26"/>
        </w:rPr>
        <w:tab/>
      </w:r>
    </w:p>
    <w:p w14:paraId="5AB26A5A" w14:textId="35EEA6D5" w:rsidR="00C71C69" w:rsidRPr="0055550F" w:rsidRDefault="00C71C69">
      <w:pPr>
        <w:pStyle w:val="ListParagraph"/>
        <w:ind w:left="0"/>
        <w:rPr>
          <w:rFonts w:ascii="Century Catalogue" w:eastAsia="Adobe Fan Heiti Std B" w:hAnsi="Century Catalogue" w:hint="eastAsia"/>
          <w:sz w:val="26"/>
          <w:szCs w:val="26"/>
        </w:rPr>
      </w:pPr>
      <w:r>
        <w:rPr>
          <w:rFonts w:ascii="Century Catalogue" w:eastAsia="Adobe Fan Heiti Std B" w:hAnsi="Century Catalogue"/>
          <w:sz w:val="26"/>
          <w:szCs w:val="26"/>
        </w:rPr>
        <w:t>Pray and ask God to help you sever the fruits of the flesh that remain and to apply His Word (His Sword) to those roots that exist.</w:t>
      </w:r>
    </w:p>
    <w:p w14:paraId="09A6F742" w14:textId="77777777" w:rsidR="00C71C69" w:rsidRDefault="00C71C69">
      <w:pPr>
        <w:pStyle w:val="ListParagraph"/>
        <w:rPr>
          <w:rFonts w:ascii="Century Catalogue" w:hAnsi="Century Catalogue" w:hint="eastAsia"/>
          <w:sz w:val="26"/>
          <w:szCs w:val="26"/>
        </w:rPr>
      </w:pPr>
    </w:p>
    <w:p w14:paraId="65685C6A" w14:textId="2DFC6293" w:rsidR="00C71C69" w:rsidRDefault="00C71C69">
      <w:pPr>
        <w:pStyle w:val="ListParagraph"/>
        <w:ind w:left="0"/>
        <w:rPr>
          <w:rFonts w:ascii="Century Catalogue" w:eastAsia="Adobe Fan Heiti Std B" w:hAnsi="Century Catalogue"/>
          <w:sz w:val="26"/>
          <w:szCs w:val="26"/>
        </w:rPr>
      </w:pPr>
      <w:r>
        <w:rPr>
          <w:rFonts w:ascii="Century Catalogue" w:eastAsia="Adobe Fan Heiti Std B" w:hAnsi="Century Catalogue"/>
          <w:sz w:val="26"/>
          <w:szCs w:val="26"/>
        </w:rPr>
        <w:t>Remember, no fruit reaches maturity overnight, so be patient</w:t>
      </w:r>
      <w:r w:rsidR="00B0780B">
        <w:rPr>
          <w:rFonts w:ascii="Century Catalogue" w:eastAsia="Adobe Fan Heiti Std B" w:hAnsi="Century Catalogue"/>
          <w:sz w:val="26"/>
          <w:szCs w:val="26"/>
        </w:rPr>
        <w:t>…</w:t>
      </w:r>
      <w:r>
        <w:rPr>
          <w:rFonts w:ascii="Century Catalogue" w:eastAsia="Adobe Fan Heiti Std B" w:hAnsi="Century Catalogue"/>
          <w:sz w:val="26"/>
          <w:szCs w:val="26"/>
        </w:rPr>
        <w:t>God understands!</w:t>
      </w:r>
    </w:p>
    <w:p w14:paraId="6FAE4C9C" w14:textId="77777777" w:rsidR="00C71C69" w:rsidRDefault="00B0780B">
      <w:pPr>
        <w:pStyle w:val="ListParagraph"/>
        <w:rPr>
          <w:rFonts w:ascii="Century Catalogue" w:eastAsia="Adobe Fan Heiti Std B" w:hAnsi="Century Catalogue"/>
          <w:sz w:val="26"/>
          <w:szCs w:val="26"/>
        </w:rPr>
      </w:pPr>
      <w:r>
        <w:rPr>
          <w:rFonts w:ascii="Century Catalogue" w:eastAsia="Adobe Fan Heiti Std B" w:hAnsi="Century Catalogue"/>
          <w:sz w:val="26"/>
          <w:szCs w:val="26"/>
        </w:rPr>
        <w:t xml:space="preserve"> </w:t>
      </w:r>
    </w:p>
    <w:p w14:paraId="6DE322FB" w14:textId="77777777" w:rsidR="00C71C69" w:rsidRDefault="00ED3602" w:rsidP="00B0780B">
      <w:pPr>
        <w:pStyle w:val="ListParagraph"/>
        <w:rPr>
          <w:rFonts w:hint="eastAsia"/>
          <w:b/>
          <w:bCs/>
          <w:color w:val="461900"/>
          <w:sz w:val="30"/>
          <w:szCs w:val="30"/>
        </w:rPr>
      </w:pPr>
      <w:r>
        <w:rPr>
          <w:noProof/>
          <w:lang w:eastAsia="en-US" w:bidi="ar-SA"/>
        </w:rPr>
        <w:lastRenderedPageBreak/>
        <w:drawing>
          <wp:anchor distT="0" distB="0" distL="0" distR="0" simplePos="0" relativeHeight="251667456" behindDoc="0" locked="0" layoutInCell="1" allowOverlap="1" wp14:anchorId="7AE4A170" wp14:editId="301238A1">
            <wp:simplePos x="0" y="0"/>
            <wp:positionH relativeFrom="column">
              <wp:posOffset>-862965</wp:posOffset>
            </wp:positionH>
            <wp:positionV relativeFrom="paragraph">
              <wp:posOffset>8604885</wp:posOffset>
            </wp:positionV>
            <wp:extent cx="7771130" cy="10057765"/>
            <wp:effectExtent l="0" t="0" r="1270" b="635"/>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71130" cy="10057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71C69" w:rsidSect="0007658F">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1BA5" w14:textId="77777777" w:rsidR="00F974DB" w:rsidRDefault="00F974DB" w:rsidP="0023732B">
      <w:pPr>
        <w:rPr>
          <w:rFonts w:hint="eastAsia"/>
        </w:rPr>
      </w:pPr>
      <w:r>
        <w:separator/>
      </w:r>
    </w:p>
  </w:endnote>
  <w:endnote w:type="continuationSeparator" w:id="0">
    <w:p w14:paraId="6F4C76E4" w14:textId="77777777" w:rsidR="00F974DB" w:rsidRDefault="00F974DB" w:rsidP="002373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Catalogue">
    <w:altName w:val="Times New Roman"/>
    <w:charset w:val="01"/>
    <w:family w:val="auto"/>
    <w:pitch w:val="variable"/>
  </w:font>
  <w:font w:name="Adobe Fan Heiti Std B">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3070"/>
      <w:docPartObj>
        <w:docPartGallery w:val="Page Numbers (Bottom of Page)"/>
        <w:docPartUnique/>
      </w:docPartObj>
    </w:sdtPr>
    <w:sdtEndPr>
      <w:rPr>
        <w:noProof/>
      </w:rPr>
    </w:sdtEndPr>
    <w:sdtContent>
      <w:p w14:paraId="1DD22027" w14:textId="4D5D6FA6" w:rsidR="00F974DB" w:rsidRDefault="00F974DB">
        <w:pPr>
          <w:pStyle w:val="Footer"/>
          <w:jc w:val="center"/>
        </w:pPr>
        <w:r>
          <w:t xml:space="preserve">Page </w:t>
        </w:r>
        <w:r>
          <w:fldChar w:fldCharType="begin"/>
        </w:r>
        <w:r>
          <w:instrText xml:space="preserve"> PAGE   \* MERGEFORMAT </w:instrText>
        </w:r>
        <w:r>
          <w:fldChar w:fldCharType="separate"/>
        </w:r>
        <w:r w:rsidR="00117395">
          <w:rPr>
            <w:rFonts w:hint="eastAsia"/>
            <w:noProof/>
          </w:rPr>
          <w:t>3</w:t>
        </w:r>
        <w:r>
          <w:rPr>
            <w:noProof/>
          </w:rPr>
          <w:fldChar w:fldCharType="end"/>
        </w:r>
      </w:p>
    </w:sdtContent>
  </w:sdt>
  <w:p w14:paraId="46EE3A71" w14:textId="77777777" w:rsidR="00F974DB" w:rsidRDefault="00F974DB" w:rsidP="00B70883">
    <w:pPr>
      <w:pStyle w:val="Footer"/>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55865"/>
      <w:docPartObj>
        <w:docPartGallery w:val="Page Numbers (Bottom of Page)"/>
        <w:docPartUnique/>
      </w:docPartObj>
    </w:sdtPr>
    <w:sdtEndPr>
      <w:rPr>
        <w:noProof/>
      </w:rPr>
    </w:sdtEndPr>
    <w:sdtContent>
      <w:p w14:paraId="3B0A1E3D" w14:textId="576C104A" w:rsidR="00F974DB" w:rsidRDefault="00F974DB">
        <w:pPr>
          <w:pStyle w:val="Footer"/>
          <w:jc w:val="center"/>
        </w:pPr>
        <w:r>
          <w:t xml:space="preserve">Page </w:t>
        </w:r>
        <w:r>
          <w:fldChar w:fldCharType="begin"/>
        </w:r>
        <w:r>
          <w:instrText xml:space="preserve"> PAGE   \* MERGEFORMAT </w:instrText>
        </w:r>
        <w:r>
          <w:fldChar w:fldCharType="separate"/>
        </w:r>
        <w:r w:rsidR="00117395">
          <w:rPr>
            <w:rFonts w:hint="eastAsia"/>
            <w:noProof/>
          </w:rPr>
          <w:t>1</w:t>
        </w:r>
        <w:r>
          <w:rPr>
            <w:noProof/>
          </w:rPr>
          <w:fldChar w:fldCharType="end"/>
        </w:r>
      </w:p>
    </w:sdtContent>
  </w:sdt>
  <w:p w14:paraId="62AA919D" w14:textId="77777777" w:rsidR="00F974DB" w:rsidRDefault="00F974D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55C5" w14:textId="77777777" w:rsidR="00F974DB" w:rsidRDefault="00F974DB" w:rsidP="0023732B">
      <w:pPr>
        <w:rPr>
          <w:rFonts w:hint="eastAsia"/>
        </w:rPr>
      </w:pPr>
      <w:r>
        <w:separator/>
      </w:r>
    </w:p>
  </w:footnote>
  <w:footnote w:type="continuationSeparator" w:id="0">
    <w:p w14:paraId="73FEBD2D" w14:textId="77777777" w:rsidR="00F974DB" w:rsidRDefault="00F974DB" w:rsidP="0023732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CF4EC7E"/>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upperRoman"/>
      <w:lvlText w:val="%1."/>
      <w:lvlJc w:val="left"/>
      <w:pPr>
        <w:tabs>
          <w:tab w:val="num" w:pos="-60"/>
        </w:tabs>
        <w:ind w:left="3330" w:hanging="720"/>
      </w:pPr>
    </w:lvl>
    <w:lvl w:ilvl="1">
      <w:start w:val="1"/>
      <w:numFmt w:val="lowerLetter"/>
      <w:lvlText w:val="%2."/>
      <w:lvlJc w:val="left"/>
      <w:pPr>
        <w:tabs>
          <w:tab w:val="num" w:pos="0"/>
        </w:tabs>
        <w:ind w:left="3750" w:hanging="360"/>
      </w:pPr>
    </w:lvl>
    <w:lvl w:ilvl="2">
      <w:start w:val="1"/>
      <w:numFmt w:val="lowerRoman"/>
      <w:lvlText w:val="%3."/>
      <w:lvlJc w:val="right"/>
      <w:pPr>
        <w:tabs>
          <w:tab w:val="num" w:pos="0"/>
        </w:tabs>
        <w:ind w:left="4470" w:hanging="180"/>
      </w:pPr>
    </w:lvl>
    <w:lvl w:ilvl="3">
      <w:start w:val="1"/>
      <w:numFmt w:val="decimal"/>
      <w:lvlText w:val="%4."/>
      <w:lvlJc w:val="left"/>
      <w:pPr>
        <w:tabs>
          <w:tab w:val="num" w:pos="0"/>
        </w:tabs>
        <w:ind w:left="5190" w:hanging="360"/>
      </w:pPr>
    </w:lvl>
    <w:lvl w:ilvl="4">
      <w:start w:val="1"/>
      <w:numFmt w:val="lowerLetter"/>
      <w:lvlText w:val="%5."/>
      <w:lvlJc w:val="left"/>
      <w:pPr>
        <w:tabs>
          <w:tab w:val="num" w:pos="0"/>
        </w:tabs>
        <w:ind w:left="5910" w:hanging="360"/>
      </w:pPr>
    </w:lvl>
    <w:lvl w:ilvl="5">
      <w:start w:val="1"/>
      <w:numFmt w:val="lowerRoman"/>
      <w:lvlText w:val="%6."/>
      <w:lvlJc w:val="right"/>
      <w:pPr>
        <w:tabs>
          <w:tab w:val="num" w:pos="0"/>
        </w:tabs>
        <w:ind w:left="6630" w:hanging="180"/>
      </w:pPr>
    </w:lvl>
    <w:lvl w:ilvl="6">
      <w:start w:val="1"/>
      <w:numFmt w:val="decimal"/>
      <w:lvlText w:val="%7."/>
      <w:lvlJc w:val="left"/>
      <w:pPr>
        <w:tabs>
          <w:tab w:val="num" w:pos="0"/>
        </w:tabs>
        <w:ind w:left="7350" w:hanging="360"/>
      </w:pPr>
    </w:lvl>
    <w:lvl w:ilvl="7">
      <w:start w:val="1"/>
      <w:numFmt w:val="lowerLetter"/>
      <w:lvlText w:val="%8."/>
      <w:lvlJc w:val="left"/>
      <w:pPr>
        <w:tabs>
          <w:tab w:val="num" w:pos="0"/>
        </w:tabs>
        <w:ind w:left="8070" w:hanging="360"/>
      </w:pPr>
    </w:lvl>
    <w:lvl w:ilvl="8">
      <w:start w:val="1"/>
      <w:numFmt w:val="lowerRoman"/>
      <w:lvlText w:val="%9."/>
      <w:lvlJc w:val="right"/>
      <w:pPr>
        <w:tabs>
          <w:tab w:val="num" w:pos="0"/>
        </w:tabs>
        <w:ind w:left="879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1694"/>
        </w:tabs>
        <w:ind w:left="1066" w:hanging="360"/>
      </w:pPr>
    </w:lvl>
    <w:lvl w:ilvl="1">
      <w:start w:val="1"/>
      <w:numFmt w:val="lowerLetter"/>
      <w:lvlText w:val="%2."/>
      <w:lvlJc w:val="left"/>
      <w:pPr>
        <w:tabs>
          <w:tab w:val="num" w:pos="-1694"/>
        </w:tabs>
        <w:ind w:left="1786" w:hanging="360"/>
      </w:pPr>
    </w:lvl>
    <w:lvl w:ilvl="2">
      <w:start w:val="1"/>
      <w:numFmt w:val="lowerRoman"/>
      <w:lvlText w:val="%3."/>
      <w:lvlJc w:val="right"/>
      <w:pPr>
        <w:tabs>
          <w:tab w:val="num" w:pos="-1694"/>
        </w:tabs>
        <w:ind w:left="2506" w:hanging="180"/>
      </w:pPr>
    </w:lvl>
    <w:lvl w:ilvl="3">
      <w:start w:val="1"/>
      <w:numFmt w:val="decimal"/>
      <w:lvlText w:val="%4."/>
      <w:lvlJc w:val="left"/>
      <w:pPr>
        <w:tabs>
          <w:tab w:val="num" w:pos="-1694"/>
        </w:tabs>
        <w:ind w:left="3226" w:hanging="360"/>
      </w:pPr>
    </w:lvl>
    <w:lvl w:ilvl="4">
      <w:start w:val="1"/>
      <w:numFmt w:val="lowerLetter"/>
      <w:lvlText w:val="%5."/>
      <w:lvlJc w:val="left"/>
      <w:pPr>
        <w:tabs>
          <w:tab w:val="num" w:pos="-1694"/>
        </w:tabs>
        <w:ind w:left="3946" w:hanging="360"/>
      </w:pPr>
    </w:lvl>
    <w:lvl w:ilvl="5">
      <w:start w:val="1"/>
      <w:numFmt w:val="lowerRoman"/>
      <w:lvlText w:val="%6."/>
      <w:lvlJc w:val="right"/>
      <w:pPr>
        <w:tabs>
          <w:tab w:val="num" w:pos="-1694"/>
        </w:tabs>
        <w:ind w:left="4666" w:hanging="180"/>
      </w:pPr>
    </w:lvl>
    <w:lvl w:ilvl="6">
      <w:start w:val="1"/>
      <w:numFmt w:val="decimal"/>
      <w:lvlText w:val="%7."/>
      <w:lvlJc w:val="left"/>
      <w:pPr>
        <w:tabs>
          <w:tab w:val="num" w:pos="-1694"/>
        </w:tabs>
        <w:ind w:left="5386" w:hanging="360"/>
      </w:pPr>
    </w:lvl>
    <w:lvl w:ilvl="7">
      <w:start w:val="1"/>
      <w:numFmt w:val="lowerLetter"/>
      <w:lvlText w:val="%8."/>
      <w:lvlJc w:val="left"/>
      <w:pPr>
        <w:tabs>
          <w:tab w:val="num" w:pos="-1694"/>
        </w:tabs>
        <w:ind w:left="6106" w:hanging="360"/>
      </w:pPr>
    </w:lvl>
    <w:lvl w:ilvl="8">
      <w:start w:val="1"/>
      <w:numFmt w:val="lowerRoman"/>
      <w:lvlText w:val="%9."/>
      <w:lvlJc w:val="right"/>
      <w:pPr>
        <w:tabs>
          <w:tab w:val="num" w:pos="-1694"/>
        </w:tabs>
        <w:ind w:left="6826"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434"/>
        </w:tabs>
        <w:ind w:left="1756" w:hanging="360"/>
      </w:pPr>
    </w:lvl>
    <w:lvl w:ilvl="1">
      <w:start w:val="1"/>
      <w:numFmt w:val="lowerLetter"/>
      <w:lvlText w:val="%2."/>
      <w:lvlJc w:val="left"/>
      <w:pPr>
        <w:tabs>
          <w:tab w:val="num" w:pos="-434"/>
        </w:tabs>
        <w:ind w:left="2476" w:hanging="360"/>
      </w:pPr>
    </w:lvl>
    <w:lvl w:ilvl="2">
      <w:start w:val="1"/>
      <w:numFmt w:val="lowerRoman"/>
      <w:lvlText w:val="%3."/>
      <w:lvlJc w:val="right"/>
      <w:pPr>
        <w:tabs>
          <w:tab w:val="num" w:pos="-434"/>
        </w:tabs>
        <w:ind w:left="3196" w:hanging="180"/>
      </w:pPr>
    </w:lvl>
    <w:lvl w:ilvl="3">
      <w:start w:val="1"/>
      <w:numFmt w:val="decimal"/>
      <w:lvlText w:val="%4."/>
      <w:lvlJc w:val="left"/>
      <w:pPr>
        <w:tabs>
          <w:tab w:val="num" w:pos="-434"/>
        </w:tabs>
        <w:ind w:left="3916" w:hanging="360"/>
      </w:pPr>
    </w:lvl>
    <w:lvl w:ilvl="4">
      <w:start w:val="1"/>
      <w:numFmt w:val="lowerLetter"/>
      <w:lvlText w:val="%5."/>
      <w:lvlJc w:val="left"/>
      <w:pPr>
        <w:tabs>
          <w:tab w:val="num" w:pos="-434"/>
        </w:tabs>
        <w:ind w:left="4636" w:hanging="360"/>
      </w:pPr>
    </w:lvl>
    <w:lvl w:ilvl="5">
      <w:start w:val="1"/>
      <w:numFmt w:val="lowerRoman"/>
      <w:lvlText w:val="%6."/>
      <w:lvlJc w:val="right"/>
      <w:pPr>
        <w:tabs>
          <w:tab w:val="num" w:pos="-434"/>
        </w:tabs>
        <w:ind w:left="5356" w:hanging="180"/>
      </w:pPr>
    </w:lvl>
    <w:lvl w:ilvl="6">
      <w:start w:val="1"/>
      <w:numFmt w:val="decimal"/>
      <w:lvlText w:val="%7."/>
      <w:lvlJc w:val="left"/>
      <w:pPr>
        <w:tabs>
          <w:tab w:val="num" w:pos="-434"/>
        </w:tabs>
        <w:ind w:left="6076" w:hanging="360"/>
      </w:pPr>
    </w:lvl>
    <w:lvl w:ilvl="7">
      <w:start w:val="1"/>
      <w:numFmt w:val="lowerLetter"/>
      <w:lvlText w:val="%8."/>
      <w:lvlJc w:val="left"/>
      <w:pPr>
        <w:tabs>
          <w:tab w:val="num" w:pos="-434"/>
        </w:tabs>
        <w:ind w:left="6796" w:hanging="360"/>
      </w:pPr>
    </w:lvl>
    <w:lvl w:ilvl="8">
      <w:start w:val="1"/>
      <w:numFmt w:val="lowerRoman"/>
      <w:lvlText w:val="%9."/>
      <w:lvlJc w:val="right"/>
      <w:pPr>
        <w:tabs>
          <w:tab w:val="num" w:pos="-434"/>
        </w:tabs>
        <w:ind w:left="7516" w:hanging="180"/>
      </w:pPr>
    </w:lvl>
  </w:abstractNum>
  <w:abstractNum w:abstractNumId="7" w15:restartNumberingAfterBreak="0">
    <w:nsid w:val="00000008"/>
    <w:multiLevelType w:val="multilevel"/>
    <w:tmpl w:val="00000008"/>
    <w:name w:val="WWNum10"/>
    <w:lvl w:ilvl="0">
      <w:start w:val="1"/>
      <w:numFmt w:val="upperRoman"/>
      <w:lvlText w:val="%1."/>
      <w:lvlJc w:val="left"/>
      <w:pPr>
        <w:tabs>
          <w:tab w:val="num" w:pos="-108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8" w15:restartNumberingAfterBreak="0">
    <w:nsid w:val="00000009"/>
    <w:multiLevelType w:val="multilevel"/>
    <w:tmpl w:val="00000009"/>
    <w:name w:val="WWNum1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B"/>
    <w:multiLevelType w:val="multilevel"/>
    <w:tmpl w:val="0000000B"/>
    <w:name w:val="WWNum1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000000C"/>
    <w:multiLevelType w:val="multilevel"/>
    <w:tmpl w:val="0000000C"/>
    <w:name w:val="WWNum14"/>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0D"/>
    <w:multiLevelType w:val="multilevel"/>
    <w:tmpl w:val="0000000D"/>
    <w:name w:val="WWNum15"/>
    <w:lvl w:ilvl="0">
      <w:start w:val="1"/>
      <w:numFmt w:val="upperRoman"/>
      <w:lvlText w:val="%1."/>
      <w:lvlJc w:val="left"/>
      <w:pPr>
        <w:tabs>
          <w:tab w:val="num" w:pos="-720"/>
        </w:tabs>
        <w:ind w:left="720" w:hanging="720"/>
      </w:pPr>
    </w:lvl>
    <w:lvl w:ilvl="1">
      <w:start w:val="1"/>
      <w:numFmt w:val="lowerLetter"/>
      <w:lvlText w:val="%2."/>
      <w:lvlJc w:val="left"/>
      <w:pPr>
        <w:tabs>
          <w:tab w:val="num" w:pos="-720"/>
        </w:tabs>
        <w:ind w:left="1080" w:hanging="360"/>
      </w:pPr>
    </w:lvl>
    <w:lvl w:ilvl="2">
      <w:start w:val="1"/>
      <w:numFmt w:val="lowerRoman"/>
      <w:lvlText w:val="%3."/>
      <w:lvlJc w:val="right"/>
      <w:pPr>
        <w:tabs>
          <w:tab w:val="num" w:pos="-720"/>
        </w:tabs>
        <w:ind w:left="1800" w:hanging="18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3240" w:hanging="360"/>
      </w:pPr>
    </w:lvl>
    <w:lvl w:ilvl="5">
      <w:start w:val="1"/>
      <w:numFmt w:val="lowerRoman"/>
      <w:lvlText w:val="%6."/>
      <w:lvlJc w:val="right"/>
      <w:pPr>
        <w:tabs>
          <w:tab w:val="num" w:pos="-720"/>
        </w:tabs>
        <w:ind w:left="3960" w:hanging="180"/>
      </w:pPr>
    </w:lvl>
    <w:lvl w:ilvl="6">
      <w:start w:val="1"/>
      <w:numFmt w:val="decimal"/>
      <w:lvlText w:val="%7."/>
      <w:lvlJc w:val="left"/>
      <w:pPr>
        <w:tabs>
          <w:tab w:val="num" w:pos="-720"/>
        </w:tabs>
        <w:ind w:left="4680" w:hanging="360"/>
      </w:pPr>
    </w:lvl>
    <w:lvl w:ilvl="7">
      <w:start w:val="1"/>
      <w:numFmt w:val="lowerLetter"/>
      <w:lvlText w:val="%8."/>
      <w:lvlJc w:val="left"/>
      <w:pPr>
        <w:tabs>
          <w:tab w:val="num" w:pos="-720"/>
        </w:tabs>
        <w:ind w:left="5400" w:hanging="360"/>
      </w:pPr>
    </w:lvl>
    <w:lvl w:ilvl="8">
      <w:start w:val="1"/>
      <w:numFmt w:val="lowerRoman"/>
      <w:lvlText w:val="%9."/>
      <w:lvlJc w:val="right"/>
      <w:pPr>
        <w:tabs>
          <w:tab w:val="num" w:pos="-720"/>
        </w:tabs>
        <w:ind w:left="6120" w:hanging="180"/>
      </w:pPr>
    </w:lvl>
  </w:abstractNum>
  <w:abstractNum w:abstractNumId="13" w15:restartNumberingAfterBreak="0">
    <w:nsid w:val="0000000E"/>
    <w:multiLevelType w:val="multilevel"/>
    <w:tmpl w:val="0000000E"/>
    <w:name w:val="WWNum16"/>
    <w:lvl w:ilvl="0">
      <w:start w:val="1"/>
      <w:numFmt w:val="decimal"/>
      <w:lvlText w:val="%1."/>
      <w:lvlJc w:val="left"/>
      <w:pPr>
        <w:tabs>
          <w:tab w:val="num" w:pos="-90"/>
        </w:tabs>
        <w:ind w:left="630" w:hanging="360"/>
      </w:pPr>
    </w:lvl>
    <w:lvl w:ilvl="1">
      <w:start w:val="1"/>
      <w:numFmt w:val="lowerLetter"/>
      <w:lvlText w:val="%2."/>
      <w:lvlJc w:val="left"/>
      <w:pPr>
        <w:tabs>
          <w:tab w:val="num" w:pos="-90"/>
        </w:tabs>
        <w:ind w:left="1350" w:hanging="360"/>
      </w:pPr>
    </w:lvl>
    <w:lvl w:ilvl="2">
      <w:start w:val="1"/>
      <w:numFmt w:val="lowerRoman"/>
      <w:lvlText w:val="%3."/>
      <w:lvlJc w:val="right"/>
      <w:pPr>
        <w:tabs>
          <w:tab w:val="num" w:pos="-90"/>
        </w:tabs>
        <w:ind w:left="2070" w:hanging="180"/>
      </w:pPr>
    </w:lvl>
    <w:lvl w:ilvl="3">
      <w:start w:val="1"/>
      <w:numFmt w:val="decimal"/>
      <w:lvlText w:val="%4."/>
      <w:lvlJc w:val="left"/>
      <w:pPr>
        <w:tabs>
          <w:tab w:val="num" w:pos="-90"/>
        </w:tabs>
        <w:ind w:left="2790" w:hanging="360"/>
      </w:pPr>
    </w:lvl>
    <w:lvl w:ilvl="4">
      <w:start w:val="1"/>
      <w:numFmt w:val="lowerLetter"/>
      <w:lvlText w:val="%5."/>
      <w:lvlJc w:val="left"/>
      <w:pPr>
        <w:tabs>
          <w:tab w:val="num" w:pos="-90"/>
        </w:tabs>
        <w:ind w:left="3510" w:hanging="360"/>
      </w:pPr>
    </w:lvl>
    <w:lvl w:ilvl="5">
      <w:start w:val="1"/>
      <w:numFmt w:val="lowerRoman"/>
      <w:lvlText w:val="%6."/>
      <w:lvlJc w:val="right"/>
      <w:pPr>
        <w:tabs>
          <w:tab w:val="num" w:pos="-90"/>
        </w:tabs>
        <w:ind w:left="4230" w:hanging="180"/>
      </w:pPr>
    </w:lvl>
    <w:lvl w:ilvl="6">
      <w:start w:val="1"/>
      <w:numFmt w:val="decimal"/>
      <w:lvlText w:val="%7."/>
      <w:lvlJc w:val="left"/>
      <w:pPr>
        <w:tabs>
          <w:tab w:val="num" w:pos="-90"/>
        </w:tabs>
        <w:ind w:left="4950" w:hanging="360"/>
      </w:pPr>
    </w:lvl>
    <w:lvl w:ilvl="7">
      <w:start w:val="1"/>
      <w:numFmt w:val="lowerLetter"/>
      <w:lvlText w:val="%8."/>
      <w:lvlJc w:val="left"/>
      <w:pPr>
        <w:tabs>
          <w:tab w:val="num" w:pos="-90"/>
        </w:tabs>
        <w:ind w:left="5670" w:hanging="360"/>
      </w:pPr>
    </w:lvl>
    <w:lvl w:ilvl="8">
      <w:start w:val="1"/>
      <w:numFmt w:val="lowerRoman"/>
      <w:lvlText w:val="%9."/>
      <w:lvlJc w:val="right"/>
      <w:pPr>
        <w:tabs>
          <w:tab w:val="num" w:pos="-90"/>
        </w:tabs>
        <w:ind w:left="6390" w:hanging="180"/>
      </w:pPr>
    </w:lvl>
  </w:abstractNum>
  <w:abstractNum w:abstractNumId="14" w15:restartNumberingAfterBreak="0">
    <w:nsid w:val="0FD05F2A"/>
    <w:multiLevelType w:val="hybridMultilevel"/>
    <w:tmpl w:val="89C25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864072"/>
    <w:multiLevelType w:val="hybridMultilevel"/>
    <w:tmpl w:val="23DC2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D522E3"/>
    <w:multiLevelType w:val="hybridMultilevel"/>
    <w:tmpl w:val="36B07828"/>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246C7916"/>
    <w:multiLevelType w:val="hybridMultilevel"/>
    <w:tmpl w:val="1B224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8F73AF3"/>
    <w:multiLevelType w:val="hybridMultilevel"/>
    <w:tmpl w:val="EFB23BC8"/>
    <w:lvl w:ilvl="0" w:tplc="5AD41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51516"/>
    <w:multiLevelType w:val="hybridMultilevel"/>
    <w:tmpl w:val="B39A8F4A"/>
    <w:lvl w:ilvl="0" w:tplc="3B3A97A2">
      <w:start w:val="3"/>
      <w:numFmt w:val="upperRoman"/>
      <w:lvlText w:val="%1."/>
      <w:lvlJc w:val="left"/>
      <w:pPr>
        <w:ind w:left="4050" w:hanging="72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15:restartNumberingAfterBreak="0">
    <w:nsid w:val="3C513ADD"/>
    <w:multiLevelType w:val="hybridMultilevel"/>
    <w:tmpl w:val="01186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2B0B55"/>
    <w:multiLevelType w:val="hybridMultilevel"/>
    <w:tmpl w:val="9628ED88"/>
    <w:lvl w:ilvl="0" w:tplc="AFD0341C">
      <w:start w:val="3"/>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A7116A"/>
    <w:multiLevelType w:val="multilevel"/>
    <w:tmpl w:val="8CF4EC7E"/>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42D51888"/>
    <w:multiLevelType w:val="multilevel"/>
    <w:tmpl w:val="0000000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4AE76F7"/>
    <w:multiLevelType w:val="hybridMultilevel"/>
    <w:tmpl w:val="55A4C646"/>
    <w:lvl w:ilvl="0" w:tplc="4E826B28">
      <w:start w:val="1"/>
      <w:numFmt w:val="upperRoman"/>
      <w:lvlText w:val="%1&gt;"/>
      <w:lvlJc w:val="left"/>
      <w:pPr>
        <w:ind w:left="1080" w:hanging="720"/>
      </w:pPr>
      <w:rPr>
        <w:rFonts w:ascii="Liberation Serif" w:eastAsia="SimSun" w:hAnsi="Liberation Serif"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40FD7"/>
    <w:multiLevelType w:val="hybridMultilevel"/>
    <w:tmpl w:val="C2C6A1BA"/>
    <w:lvl w:ilvl="0" w:tplc="A9803D1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07DDA"/>
    <w:multiLevelType w:val="hybridMultilevel"/>
    <w:tmpl w:val="E1668AB6"/>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5D1B2773"/>
    <w:multiLevelType w:val="hybridMultilevel"/>
    <w:tmpl w:val="9EC8D9AA"/>
    <w:lvl w:ilvl="0" w:tplc="91BC44D2">
      <w:start w:val="3"/>
      <w:numFmt w:val="upperRoman"/>
      <w:lvlText w:val="%1&gt;"/>
      <w:lvlJc w:val="left"/>
      <w:pPr>
        <w:ind w:left="1080" w:hanging="720"/>
      </w:pPr>
      <w:rPr>
        <w:rFonts w:ascii="Liberation Serif" w:hAnsi="Liberation Serif"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50B54"/>
    <w:multiLevelType w:val="hybridMultilevel"/>
    <w:tmpl w:val="CBF64DF2"/>
    <w:lvl w:ilvl="0" w:tplc="2BE41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758C0"/>
    <w:multiLevelType w:val="hybridMultilevel"/>
    <w:tmpl w:val="269C88BE"/>
    <w:lvl w:ilvl="0" w:tplc="59EAD89A">
      <w:start w:val="1"/>
      <w:numFmt w:val="upperRoman"/>
      <w:lvlText w:val="%1."/>
      <w:lvlJc w:val="left"/>
      <w:pPr>
        <w:ind w:left="1440" w:hanging="720"/>
      </w:pPr>
      <w:rPr>
        <w:rFonts w:ascii="Liberation Serif" w:eastAsia="SimSun" w:hAnsi="Liberation Serif"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D6725D"/>
    <w:multiLevelType w:val="hybridMultilevel"/>
    <w:tmpl w:val="F928258A"/>
    <w:lvl w:ilvl="0" w:tplc="269CA9C8">
      <w:start w:val="1"/>
      <w:numFmt w:val="upperRoman"/>
      <w:lvlText w:val="%1."/>
      <w:lvlJc w:val="left"/>
      <w:pPr>
        <w:ind w:left="1080" w:hanging="720"/>
      </w:pPr>
      <w:rPr>
        <w:rFonts w:ascii="Liberation Serif" w:eastAsia="SimSun" w:hAnsi="Liberation Serif"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A4D04"/>
    <w:multiLevelType w:val="hybridMultilevel"/>
    <w:tmpl w:val="23A242EE"/>
    <w:lvl w:ilvl="0" w:tplc="2F343DBE">
      <w:start w:val="1"/>
      <w:numFmt w:val="decimal"/>
      <w:lvlText w:val="%1."/>
      <w:lvlJc w:val="left"/>
      <w:pPr>
        <w:ind w:left="1605" w:hanging="142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2F7504B"/>
    <w:multiLevelType w:val="hybridMultilevel"/>
    <w:tmpl w:val="219E066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3" w15:restartNumberingAfterBreak="0">
    <w:nsid w:val="742B5805"/>
    <w:multiLevelType w:val="hybridMultilevel"/>
    <w:tmpl w:val="7E306660"/>
    <w:lvl w:ilvl="0" w:tplc="1ECE1C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95150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1"/>
  </w:num>
  <w:num w:numId="16">
    <w:abstractNumId w:val="19"/>
  </w:num>
  <w:num w:numId="17">
    <w:abstractNumId w:val="18"/>
  </w:num>
  <w:num w:numId="18">
    <w:abstractNumId w:val="28"/>
  </w:num>
  <w:num w:numId="19">
    <w:abstractNumId w:val="32"/>
  </w:num>
  <w:num w:numId="20">
    <w:abstractNumId w:val="21"/>
  </w:num>
  <w:num w:numId="21">
    <w:abstractNumId w:val="27"/>
  </w:num>
  <w:num w:numId="22">
    <w:abstractNumId w:val="25"/>
  </w:num>
  <w:num w:numId="23">
    <w:abstractNumId w:val="23"/>
  </w:num>
  <w:num w:numId="24">
    <w:abstractNumId w:val="22"/>
  </w:num>
  <w:num w:numId="25">
    <w:abstractNumId w:val="34"/>
  </w:num>
  <w:num w:numId="26">
    <w:abstractNumId w:val="20"/>
  </w:num>
  <w:num w:numId="27">
    <w:abstractNumId w:val="14"/>
  </w:num>
  <w:num w:numId="28">
    <w:abstractNumId w:val="16"/>
  </w:num>
  <w:num w:numId="29">
    <w:abstractNumId w:val="17"/>
  </w:num>
  <w:num w:numId="30">
    <w:abstractNumId w:val="15"/>
  </w:num>
  <w:num w:numId="31">
    <w:abstractNumId w:val="26"/>
  </w:num>
  <w:num w:numId="32">
    <w:abstractNumId w:val="30"/>
  </w:num>
  <w:num w:numId="33">
    <w:abstractNumId w:val="24"/>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B7"/>
    <w:rsid w:val="00036CF9"/>
    <w:rsid w:val="000526FF"/>
    <w:rsid w:val="0007658F"/>
    <w:rsid w:val="0008101C"/>
    <w:rsid w:val="000D3223"/>
    <w:rsid w:val="000F2E57"/>
    <w:rsid w:val="00117395"/>
    <w:rsid w:val="00120216"/>
    <w:rsid w:val="00143E3E"/>
    <w:rsid w:val="001C25B8"/>
    <w:rsid w:val="001F4BA5"/>
    <w:rsid w:val="00213685"/>
    <w:rsid w:val="00217CEB"/>
    <w:rsid w:val="00232355"/>
    <w:rsid w:val="0023732B"/>
    <w:rsid w:val="00257DB1"/>
    <w:rsid w:val="00270B64"/>
    <w:rsid w:val="002A76C3"/>
    <w:rsid w:val="00326461"/>
    <w:rsid w:val="003947B5"/>
    <w:rsid w:val="003A5B98"/>
    <w:rsid w:val="003D1A66"/>
    <w:rsid w:val="0042146F"/>
    <w:rsid w:val="0048767F"/>
    <w:rsid w:val="004A73CD"/>
    <w:rsid w:val="004B2BE6"/>
    <w:rsid w:val="004D33C8"/>
    <w:rsid w:val="004E7EE7"/>
    <w:rsid w:val="0055550F"/>
    <w:rsid w:val="00581660"/>
    <w:rsid w:val="005A639F"/>
    <w:rsid w:val="005C377D"/>
    <w:rsid w:val="006C6FE8"/>
    <w:rsid w:val="00781BC3"/>
    <w:rsid w:val="008372E2"/>
    <w:rsid w:val="00907233"/>
    <w:rsid w:val="00972A01"/>
    <w:rsid w:val="00A467B7"/>
    <w:rsid w:val="00A5108B"/>
    <w:rsid w:val="00A74A3C"/>
    <w:rsid w:val="00B00DC7"/>
    <w:rsid w:val="00B0780B"/>
    <w:rsid w:val="00B236F1"/>
    <w:rsid w:val="00B34D32"/>
    <w:rsid w:val="00B42293"/>
    <w:rsid w:val="00B61F0C"/>
    <w:rsid w:val="00B6393B"/>
    <w:rsid w:val="00B70883"/>
    <w:rsid w:val="00B8097E"/>
    <w:rsid w:val="00BB2DCE"/>
    <w:rsid w:val="00BD20D9"/>
    <w:rsid w:val="00C1484D"/>
    <w:rsid w:val="00C46318"/>
    <w:rsid w:val="00C5220B"/>
    <w:rsid w:val="00C71C69"/>
    <w:rsid w:val="00D143F5"/>
    <w:rsid w:val="00D9489D"/>
    <w:rsid w:val="00DD5457"/>
    <w:rsid w:val="00DF0803"/>
    <w:rsid w:val="00DF3771"/>
    <w:rsid w:val="00E02C65"/>
    <w:rsid w:val="00E94DAF"/>
    <w:rsid w:val="00EA403B"/>
    <w:rsid w:val="00ED3602"/>
    <w:rsid w:val="00F63E77"/>
    <w:rsid w:val="00F974DB"/>
    <w:rsid w:val="00FC18CF"/>
    <w:rsid w:val="00FE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E8E9C6"/>
  <w15:chartTrackingRefBased/>
  <w15:docId w15:val="{6C2C63F9-359C-4655-B9A3-46F735E8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rFonts w:ascii="Liberation Serif" w:eastAsia="SimSun" w:hAnsi="Liberation Serif" w:cs="Arial"/>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ListParagraph">
    <w:name w:val="List Paragraph"/>
    <w:basedOn w:val="Normal"/>
    <w:qFormat/>
    <w:pPr>
      <w:spacing w:after="160"/>
      <w:ind w:left="720"/>
      <w:contextualSpacing/>
    </w:pPr>
  </w:style>
  <w:style w:type="paragraph" w:styleId="Header">
    <w:name w:val="header"/>
    <w:basedOn w:val="Normal"/>
    <w:link w:val="HeaderChar"/>
    <w:uiPriority w:val="99"/>
    <w:unhideWhenUsed/>
    <w:rsid w:val="0023732B"/>
    <w:pPr>
      <w:tabs>
        <w:tab w:val="center" w:pos="4680"/>
        <w:tab w:val="right" w:pos="9360"/>
      </w:tabs>
    </w:pPr>
    <w:rPr>
      <w:rFonts w:cs="Mangal"/>
      <w:szCs w:val="21"/>
    </w:rPr>
  </w:style>
  <w:style w:type="character" w:customStyle="1" w:styleId="HeaderChar">
    <w:name w:val="Header Char"/>
    <w:link w:val="Header"/>
    <w:uiPriority w:val="99"/>
    <w:rsid w:val="0023732B"/>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23732B"/>
    <w:pPr>
      <w:tabs>
        <w:tab w:val="center" w:pos="4680"/>
        <w:tab w:val="right" w:pos="9360"/>
      </w:tabs>
    </w:pPr>
    <w:rPr>
      <w:rFonts w:cs="Mangal"/>
      <w:szCs w:val="21"/>
    </w:rPr>
  </w:style>
  <w:style w:type="character" w:customStyle="1" w:styleId="FooterChar">
    <w:name w:val="Footer Char"/>
    <w:link w:val="Footer"/>
    <w:uiPriority w:val="99"/>
    <w:rsid w:val="0023732B"/>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5.tmp"/><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ctoryworld@atmc.net"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39</Pages>
  <Words>7978</Words>
  <Characters>45479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53351</CharactersWithSpaces>
  <SharedDoc>false</SharedDoc>
  <HLinks>
    <vt:vector size="6" baseType="variant">
      <vt:variant>
        <vt:i4>3080195</vt:i4>
      </vt:variant>
      <vt:variant>
        <vt:i4>0</vt:i4>
      </vt:variant>
      <vt:variant>
        <vt:i4>0</vt:i4>
      </vt:variant>
      <vt:variant>
        <vt:i4>5</vt:i4>
      </vt:variant>
      <vt:variant>
        <vt:lpwstr>mailto:victoryworld@atmc.net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Dave Kemp</cp:lastModifiedBy>
  <cp:revision>9</cp:revision>
  <cp:lastPrinted>1900-01-01T05:00:00Z</cp:lastPrinted>
  <dcterms:created xsi:type="dcterms:W3CDTF">2016-07-03T18:38:00Z</dcterms:created>
  <dcterms:modified xsi:type="dcterms:W3CDTF">2016-07-03T22:10:00Z</dcterms:modified>
</cp:coreProperties>
</file>